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F3230">
      <w:pPr>
        <w:jc w:val="right"/>
        <w:rPr>
          <w:i/>
          <w:sz w:val="20"/>
          <w:szCs w:val="20"/>
        </w:rPr>
      </w:pPr>
      <w:r>
        <w:rPr>
          <w:b/>
        </w:rPr>
        <w:t>В Федеральный Арбитражный суд Московского округа</w:t>
      </w:r>
    </w:p>
    <w:p w:rsidR="00000000" w:rsidRDefault="002F3230">
      <w:pPr>
        <w:jc w:val="right"/>
        <w:rPr>
          <w:sz w:val="16"/>
          <w:szCs w:val="16"/>
        </w:rPr>
      </w:pPr>
      <w:r>
        <w:rPr>
          <w:i/>
          <w:sz w:val="20"/>
          <w:szCs w:val="20"/>
        </w:rPr>
        <w:t>127994, Москва, ГСП-4, ул. Селезневская, д. 9</w:t>
      </w:r>
    </w:p>
    <w:p w:rsidR="00000000" w:rsidRDefault="002F3230">
      <w:pPr>
        <w:jc w:val="right"/>
        <w:rPr>
          <w:sz w:val="16"/>
          <w:szCs w:val="16"/>
        </w:rPr>
      </w:pPr>
    </w:p>
    <w:p w:rsidR="00000000" w:rsidRDefault="002F3230">
      <w:pPr>
        <w:jc w:val="right"/>
        <w:rPr>
          <w:b/>
        </w:rPr>
      </w:pPr>
      <w:r>
        <w:rPr>
          <w:b/>
          <w:u w:val="single"/>
        </w:rPr>
        <w:t>Истец:</w:t>
      </w:r>
      <w:r>
        <w:rPr>
          <w:b/>
        </w:rPr>
        <w:t xml:space="preserve"> Государственное Учреждение – </w:t>
      </w:r>
    </w:p>
    <w:p w:rsidR="00000000" w:rsidRDefault="002F3230">
      <w:pPr>
        <w:jc w:val="right"/>
        <w:rPr>
          <w:b/>
        </w:rPr>
      </w:pPr>
      <w:r>
        <w:rPr>
          <w:b/>
        </w:rPr>
        <w:t xml:space="preserve">Главное Управление Пенсионного фонда </w:t>
      </w:r>
    </w:p>
    <w:p w:rsidR="00000000" w:rsidRDefault="002F3230">
      <w:pPr>
        <w:jc w:val="right"/>
        <w:rPr>
          <w:b/>
        </w:rPr>
      </w:pPr>
      <w:r>
        <w:rPr>
          <w:b/>
        </w:rPr>
        <w:t xml:space="preserve">Российской Федерации № _  </w:t>
      </w:r>
    </w:p>
    <w:p w:rsidR="00000000" w:rsidRDefault="002F3230">
      <w:pPr>
        <w:jc w:val="right"/>
        <w:rPr>
          <w:b/>
          <w:sz w:val="8"/>
          <w:szCs w:val="8"/>
        </w:rPr>
      </w:pPr>
      <w:r>
        <w:rPr>
          <w:b/>
        </w:rPr>
        <w:t xml:space="preserve">по __________________________ </w:t>
      </w:r>
    </w:p>
    <w:p w:rsidR="00000000" w:rsidRDefault="002F3230">
      <w:pPr>
        <w:ind w:left="885" w:hanging="885"/>
        <w:jc w:val="right"/>
        <w:rPr>
          <w:b/>
          <w:sz w:val="8"/>
          <w:szCs w:val="8"/>
        </w:rPr>
      </w:pPr>
    </w:p>
    <w:p w:rsidR="00000000" w:rsidRDefault="002F3230">
      <w:pPr>
        <w:jc w:val="right"/>
        <w:rPr>
          <w:b/>
          <w:sz w:val="22"/>
          <w:szCs w:val="22"/>
        </w:rPr>
      </w:pPr>
      <w:r>
        <w:rPr>
          <w:b/>
          <w:u w:val="single"/>
        </w:rPr>
        <w:t>Ответчик:</w:t>
      </w:r>
      <w:r>
        <w:rPr>
          <w:b/>
        </w:rPr>
        <w:t xml:space="preserve"> ОАО «___________</w:t>
      </w:r>
      <w:r>
        <w:rPr>
          <w:b/>
        </w:rPr>
        <w:t>____»</w:t>
      </w:r>
    </w:p>
    <w:p w:rsidR="00000000" w:rsidRDefault="002F323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</w:p>
    <w:p w:rsidR="00000000" w:rsidRDefault="002F3230">
      <w:pPr>
        <w:jc w:val="right"/>
        <w:rPr>
          <w:b/>
          <w:sz w:val="8"/>
          <w:szCs w:val="8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(лицо, направившее кассационную жалобу)</w:t>
      </w:r>
    </w:p>
    <w:p w:rsidR="00000000" w:rsidRDefault="002F3230">
      <w:pPr>
        <w:jc w:val="right"/>
        <w:rPr>
          <w:b/>
          <w:sz w:val="8"/>
          <w:szCs w:val="8"/>
        </w:rPr>
      </w:pPr>
    </w:p>
    <w:p w:rsidR="00000000" w:rsidRDefault="002F3230">
      <w:pPr>
        <w:jc w:val="right"/>
        <w:rPr>
          <w:sz w:val="22"/>
          <w:szCs w:val="22"/>
        </w:rPr>
      </w:pPr>
    </w:p>
    <w:p w:rsidR="00000000" w:rsidRDefault="002F3230">
      <w:pPr>
        <w:jc w:val="right"/>
        <w:rPr>
          <w:b/>
          <w:i/>
          <w:szCs w:val="28"/>
          <w:u w:val="single"/>
        </w:rPr>
      </w:pPr>
      <w:r>
        <w:rPr>
          <w:b/>
        </w:rPr>
        <w:t>Гос. пошлина: 2000 (две тысячи) рублей</w:t>
      </w:r>
    </w:p>
    <w:p w:rsidR="00000000" w:rsidRDefault="002F3230">
      <w:pPr>
        <w:jc w:val="right"/>
        <w:rPr>
          <w:b/>
          <w:i/>
          <w:szCs w:val="28"/>
          <w:u w:val="single"/>
        </w:rPr>
      </w:pPr>
    </w:p>
    <w:p w:rsidR="00000000" w:rsidRDefault="002F3230">
      <w:pPr>
        <w:jc w:val="right"/>
        <w:rPr>
          <w:szCs w:val="28"/>
        </w:rPr>
      </w:pPr>
      <w:r>
        <w:rPr>
          <w:b/>
          <w:i/>
          <w:szCs w:val="28"/>
          <w:u w:val="single"/>
        </w:rPr>
        <w:t>Дело № А40-___________________</w:t>
      </w:r>
    </w:p>
    <w:p w:rsidR="00000000" w:rsidRDefault="002F3230">
      <w:pPr>
        <w:rPr>
          <w:szCs w:val="28"/>
        </w:rPr>
      </w:pPr>
    </w:p>
    <w:p w:rsidR="00000000" w:rsidRDefault="002F3230">
      <w:pPr>
        <w:tabs>
          <w:tab w:val="left" w:pos="6720"/>
        </w:tabs>
        <w:jc w:val="center"/>
        <w:rPr>
          <w:sz w:val="28"/>
        </w:rPr>
      </w:pPr>
    </w:p>
    <w:p w:rsidR="00000000" w:rsidRDefault="002F3230">
      <w:pPr>
        <w:ind w:firstLine="960"/>
        <w:jc w:val="center"/>
        <w:rPr>
          <w:b/>
          <w:sz w:val="28"/>
          <w:szCs w:val="28"/>
        </w:rPr>
      </w:pPr>
    </w:p>
    <w:p w:rsidR="00000000" w:rsidRDefault="002F3230">
      <w:pPr>
        <w:ind w:firstLin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КАССАЦИОННАЯ ЖАЛОБА</w:t>
      </w:r>
    </w:p>
    <w:p w:rsidR="00000000" w:rsidRDefault="002F3230">
      <w:pPr>
        <w:ind w:firstLin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Решение Арбитражного суда г. Москвы от __.__.201_ г. по делу № А40-__</w:t>
      </w:r>
      <w:r>
        <w:rPr>
          <w:b/>
          <w:sz w:val="28"/>
          <w:szCs w:val="28"/>
        </w:rPr>
        <w:t xml:space="preserve">__________ и на Постановление </w:t>
      </w:r>
    </w:p>
    <w:p w:rsidR="00000000" w:rsidRDefault="002F3230">
      <w:pPr>
        <w:ind w:firstLin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Девятого Арбитражного Апелляционного суда </w:t>
      </w:r>
      <w:r>
        <w:rPr>
          <w:b/>
          <w:bCs/>
          <w:sz w:val="28"/>
          <w:szCs w:val="28"/>
        </w:rPr>
        <w:t>№ ________________</w:t>
      </w:r>
      <w:r>
        <w:rPr>
          <w:b/>
          <w:sz w:val="28"/>
          <w:szCs w:val="28"/>
        </w:rPr>
        <w:t>от __.__.201_ г. по делу № А40_______________</w:t>
      </w:r>
    </w:p>
    <w:p w:rsidR="00000000" w:rsidRDefault="002F3230">
      <w:pPr>
        <w:ind w:firstLine="960"/>
        <w:jc w:val="center"/>
        <w:rPr>
          <w:b/>
          <w:sz w:val="28"/>
          <w:szCs w:val="28"/>
        </w:rPr>
      </w:pPr>
    </w:p>
    <w:p w:rsidR="00000000" w:rsidRDefault="002F3230">
      <w:pPr>
        <w:tabs>
          <w:tab w:val="left" w:pos="851"/>
        </w:tabs>
        <w:ind w:firstLine="709"/>
        <w:jc w:val="both"/>
      </w:pPr>
      <w:r>
        <w:t>«___» __________ 201_ года Арбитражным судом г. Москвы по делу № ____________________принято Решение, согласно котором</w:t>
      </w:r>
      <w:r>
        <w:t>у суд удовлетворил требования Истца о взыскании с Ответчика штрафа за несвоевременное представление сведений, необходимых для осуществления индивидуального (персонифицированного) учета, в территориальный орган Пенсионного фонда Российской Федерации в разме</w:t>
      </w:r>
      <w:r>
        <w:t>ре</w:t>
      </w:r>
      <w:r>
        <w:rPr>
          <w:b/>
        </w:rPr>
        <w:t xml:space="preserve"> ___________ </w:t>
      </w:r>
      <w:r>
        <w:t>(_________________________) рублей __ коп.</w:t>
      </w:r>
    </w:p>
    <w:p w:rsidR="00000000" w:rsidRDefault="002F3230">
      <w:pPr>
        <w:tabs>
          <w:tab w:val="left" w:pos="851"/>
        </w:tabs>
        <w:ind w:firstLine="709"/>
        <w:jc w:val="both"/>
      </w:pPr>
      <w:r>
        <w:t xml:space="preserve">«___» __________ 201_ года Девятым Арбитражным Апелляционным судом по делу № ________________ принято Постановление </w:t>
      </w:r>
      <w:r>
        <w:rPr>
          <w:bCs/>
        </w:rPr>
        <w:t>№ ________________</w:t>
      </w:r>
      <w:r>
        <w:rPr>
          <w:b/>
          <w:bCs/>
        </w:rPr>
        <w:t xml:space="preserve"> </w:t>
      </w:r>
      <w:r>
        <w:t>об оставлении без изменения решения Арбитражного суда г. Москвы</w:t>
      </w:r>
      <w:r>
        <w:t xml:space="preserve"> от __.__.201_ г. по делу №_________________, а апелляционной жалобы Ответчика – без удовлетворения.</w:t>
      </w:r>
    </w:p>
    <w:p w:rsidR="00000000" w:rsidRDefault="002F3230">
      <w:pPr>
        <w:ind w:firstLine="709"/>
        <w:jc w:val="both"/>
      </w:pPr>
      <w:r>
        <w:t>Ответчик считает, что принятые Решение и Постановление являются незаконными и подлежат отмене, поскольку они приняты с нарушением норм материального и проц</w:t>
      </w:r>
      <w:r>
        <w:t>ессуального права.</w:t>
      </w:r>
    </w:p>
    <w:p w:rsidR="00000000" w:rsidRDefault="002F3230">
      <w:pPr>
        <w:ind w:firstLine="709"/>
        <w:jc w:val="both"/>
      </w:pPr>
      <w:r>
        <w:t xml:space="preserve">В нарушение требований ст. 168 АПК РФ судом первой инстанции не дана оценка ни доводам, ни доказательствам, приведенным Ответчиком, в связи с чем была исключена возможность правильно определить обстоятельства, имеющие значения для дела, </w:t>
      </w:r>
      <w:r>
        <w:t xml:space="preserve">а, следовательно, и характер возникшего спорного отношения, что в свою очередь повлекло неправильное применение норм материального права. В результате нарушения норм процессуального и материального права Арбитражный суд г. Москвы вынес незаконное решение, </w:t>
      </w:r>
      <w:r>
        <w:t>которым обязал Ответчика выплатить штраф за несвоевременное представление сведений, необходимых для осуществления индивидуального (персонифицированного) учета, в территориальный орган Пенсионного фонда Российской Федерации в размере</w:t>
      </w:r>
      <w:r>
        <w:rPr>
          <w:b/>
        </w:rPr>
        <w:t xml:space="preserve"> _______ </w:t>
      </w:r>
      <w:r>
        <w:t xml:space="preserve"> (_____________</w:t>
      </w:r>
      <w:r>
        <w:t>__) рублей __ копеек, а также госпошлину в размере ______ (_____________________) рубль __ копеек.</w:t>
      </w:r>
    </w:p>
    <w:p w:rsidR="00000000" w:rsidRDefault="002F3230">
      <w:pPr>
        <w:ind w:firstLine="709"/>
        <w:jc w:val="both"/>
      </w:pPr>
      <w:r>
        <w:t xml:space="preserve">Данное решение оставлено без изменения постановлением Девятого Арбитражного Апелляционного суда </w:t>
      </w:r>
      <w:r>
        <w:rPr>
          <w:bCs/>
        </w:rPr>
        <w:t>№ _______________</w:t>
      </w:r>
      <w:r>
        <w:rPr>
          <w:b/>
          <w:bCs/>
        </w:rPr>
        <w:t xml:space="preserve"> </w:t>
      </w:r>
      <w:r>
        <w:t>от __.__.201_ г. При этом суд при исследова</w:t>
      </w:r>
      <w:r>
        <w:t xml:space="preserve">нии вопроса законности оснований привлечения к ответственности Ответчика в досудебном порядке неправильно истолковал положения законодательства, не принял во внимание </w:t>
      </w:r>
      <w:r>
        <w:lastRenderedPageBreak/>
        <w:t>возражения Ответчика, не дал оценку доказательствам, приведенным Ответчиком в подтвержден</w:t>
      </w:r>
      <w:r>
        <w:t>ие своих доводов.</w:t>
      </w:r>
    </w:p>
    <w:p w:rsidR="00000000" w:rsidRDefault="002F3230">
      <w:pPr>
        <w:ind w:firstLine="709"/>
        <w:jc w:val="both"/>
      </w:pPr>
      <w:r>
        <w:t>Статьей 16 Федерального закона № 27-ФЗ от 01.04.96 г. «Об индивидуальном (персонифицированном) учете в системе обязательного пенсионного страхования», а также Положением о Пенсионном фонде Российской Федерации (России), утвержденным Поста</w:t>
      </w:r>
      <w:r>
        <w:t>новлением Верховного Совета РФ от 27 декабря 1991 г. № 2122-1, определен исчерпывающий перечень прав и обязанностей органов Пенсионного фонда Российской Федерации. В соответствии с законодательством РФ органы Пенсионного фонда Российской Федерации не надел</w:t>
      </w:r>
      <w:r>
        <w:t>ены правом самостоятельно, в досудебном порядке, привлекать к ответственности страхователей. В связи с чем, вынесение в отношение ОАО «________» Решения № ____ от __ _________ 201 _ года о привлечение к ответственности за несвоевременное представление свед</w:t>
      </w:r>
      <w:r>
        <w:t>ений необходимых для ведения индивидуального персонифицированного учета за 20__ год, а также предъявление Требования № ____ от __ _________ 20__ года об уплате штрафа ОАО «__________» в досудебном порядке являются незаконными. Учитывая изложенное, не может</w:t>
      </w:r>
      <w:r>
        <w:t xml:space="preserve"> являться законным установление в данных документах сроков их исполнения, а следовательно, исчисления с установленных календарных дат момента начала течения срока подачи искового заявления в суд о взыскании штрафа.  </w:t>
      </w:r>
    </w:p>
    <w:p w:rsidR="00000000" w:rsidRDefault="002F3230">
      <w:pPr>
        <w:ind w:firstLine="709"/>
        <w:jc w:val="both"/>
      </w:pPr>
      <w:r>
        <w:t>В соответствии с частью 3 ст. 17 Федера</w:t>
      </w:r>
      <w:r>
        <w:t>льного закона № 27-ФЗ от 01.04.96 г. «Об индивидуальном (персонифицированном) учете в системе обязательного пенсионного страхования» органы Пенсионного фонда Российской Федерации наделены правом взыскивать со страхователей штрафы за несвоевременное предста</w:t>
      </w:r>
      <w:r>
        <w:t>вление сведений, необходимых для ведения индивидуального персонифицированного учета, исключительно в судебном порядке, то есть, в соответствии с законодательством РФ только суд вправе устанавливать виновность лица в совершении правонарушения, привлекать ег</w:t>
      </w:r>
      <w:r>
        <w:t xml:space="preserve">о к ответственности за несвоевременное представление сведений, необходимых для ведения индивидуального персонифицированного учета, и принимать решение о взыскании штрафа.  </w:t>
      </w:r>
    </w:p>
    <w:p w:rsidR="00000000" w:rsidRDefault="002F3230">
      <w:pPr>
        <w:ind w:firstLine="709"/>
        <w:jc w:val="both"/>
      </w:pPr>
      <w:r>
        <w:t>На основании п. 3 ст. 46 НК РФ исковое заявление о взыскании штрафа может быть пода</w:t>
      </w:r>
      <w:r>
        <w:t xml:space="preserve">но в суд в течение шести месяцев после истечения срока исполнения требования об уплате налога. </w:t>
      </w:r>
    </w:p>
    <w:p w:rsidR="00000000" w:rsidRDefault="002F3230">
      <w:pPr>
        <w:tabs>
          <w:tab w:val="left" w:pos="0"/>
          <w:tab w:val="left" w:pos="1680"/>
        </w:tabs>
        <w:autoSpaceDE w:val="0"/>
        <w:ind w:firstLine="709"/>
        <w:jc w:val="both"/>
        <w:rPr>
          <w:u w:val="single"/>
        </w:rPr>
      </w:pPr>
      <w:r>
        <w:t>В соответствии с пунктом 37 постановления Пленума Высшего Арбитражного Суда Российской Федерации от 28 февраля 2001 года № 5 момент начала течения срока, устано</w:t>
      </w:r>
      <w:r>
        <w:t xml:space="preserve">вленного пунктом 1 статьи 115 НК РФ, определяется исходя из обстоятельств совершения и выявления правонарушения. </w:t>
      </w:r>
    </w:p>
    <w:p w:rsidR="00000000" w:rsidRDefault="002F3230">
      <w:pPr>
        <w:ind w:firstLine="709"/>
        <w:jc w:val="both"/>
      </w:pPr>
      <w:r>
        <w:rPr>
          <w:u w:val="single"/>
        </w:rPr>
        <w:t>В постановлении Федерального Арбитражного суда Московского округа от 21 июня 2005 г. № КА-А40/5178-05 указано, что обязанность органов Пенсион</w:t>
      </w:r>
      <w:r>
        <w:rPr>
          <w:u w:val="single"/>
        </w:rPr>
        <w:t>ного фонда Российской Федерации по проведению проверок по окончании срока сдачи индивидуальных сведений по застрахованным работникам законодателем не предусмотрена. С учетом изложенного и исходя из характера правонарушения, состоящего в непредставлении инд</w:t>
      </w:r>
      <w:r>
        <w:rPr>
          <w:u w:val="single"/>
        </w:rPr>
        <w:t xml:space="preserve">ивидуальных сведений о застрахованных лицах, моментом обнаружения, а следовательно, моментом начала течения срока подачи искового заявления в суд о взыскании штрафа следует считать дату фактического представления таких сведений. </w:t>
      </w:r>
    </w:p>
    <w:p w:rsidR="00000000" w:rsidRDefault="002F3230">
      <w:pPr>
        <w:ind w:firstLine="709"/>
        <w:jc w:val="both"/>
      </w:pPr>
      <w:r>
        <w:t>ОАО «___________» представ</w:t>
      </w:r>
      <w:r>
        <w:t>ило в органы Пенсионного фонда РФ необходимые сведения __ ________ 20__ года. Следовательно, у органов Пенсионного фонда Российской Федерации право на подачу искового заявления возникло __ ________ 20__ года. Срок исковой давности для подачи искового заявл</w:t>
      </w:r>
      <w:r>
        <w:t>ения истек по истечении шести месяцев, а именно __ ________ 20__ года. Учитывая то, что исковое заявление Истцом подано лишь __ __________ 20__ года, оно не подлежит удовлетворению в связи с истечением срока исковой давности взыскания штрафа.</w:t>
      </w:r>
    </w:p>
    <w:p w:rsidR="00000000" w:rsidRDefault="002F3230">
      <w:pPr>
        <w:ind w:firstLine="709"/>
        <w:jc w:val="both"/>
      </w:pPr>
      <w:r>
        <w:t xml:space="preserve">На основании </w:t>
      </w:r>
      <w:r>
        <w:t>изложенного, в соответствии со ст. 6.1, 48, 109, 112, 114, 115 НК РФ, ст</w:t>
      </w:r>
      <w:r>
        <w:rPr>
          <w:i/>
        </w:rPr>
        <w:t xml:space="preserve">. </w:t>
      </w:r>
      <w:r>
        <w:t xml:space="preserve">16, 17 Федерального закона № 27-ФЗ от 01.04.96 г. «Об индивидуальном </w:t>
      </w:r>
      <w:r>
        <w:lastRenderedPageBreak/>
        <w:t>(персонифицированном) учете в системе обязательного пенсионного страхования», руководствуясь ст. 287 и ст. 288 АП</w:t>
      </w:r>
      <w:r>
        <w:t>К РФ,</w:t>
      </w:r>
    </w:p>
    <w:p w:rsidR="00000000" w:rsidRDefault="002F3230">
      <w:pPr>
        <w:ind w:firstLine="709"/>
        <w:jc w:val="both"/>
      </w:pPr>
    </w:p>
    <w:p w:rsidR="00000000" w:rsidRDefault="002F3230">
      <w:pPr>
        <w:ind w:firstLine="709"/>
        <w:jc w:val="center"/>
        <w:rPr>
          <w:b/>
        </w:rPr>
      </w:pPr>
      <w:r>
        <w:rPr>
          <w:b/>
          <w:spacing w:val="20"/>
          <w:sz w:val="28"/>
          <w:szCs w:val="28"/>
        </w:rPr>
        <w:t>ПРОШУ:</w:t>
      </w:r>
    </w:p>
    <w:p w:rsidR="00000000" w:rsidRDefault="002F3230">
      <w:r>
        <w:rPr>
          <w:b/>
        </w:rPr>
        <w:t xml:space="preserve">                                                          </w:t>
      </w:r>
    </w:p>
    <w:p w:rsidR="00000000" w:rsidRDefault="002F3230">
      <w:pPr>
        <w:numPr>
          <w:ilvl w:val="0"/>
          <w:numId w:val="2"/>
        </w:numPr>
        <w:tabs>
          <w:tab w:val="left" w:pos="0"/>
        </w:tabs>
        <w:ind w:left="0" w:firstLine="840"/>
        <w:jc w:val="both"/>
      </w:pPr>
      <w:r>
        <w:t>Отменить  полностью решение Арбитражного суда г. Москвы от __.__.201_ г. по делу №  А40_______________ и постановление Девятого</w:t>
      </w:r>
      <w:r>
        <w:rPr>
          <w:b/>
          <w:sz w:val="28"/>
          <w:szCs w:val="28"/>
        </w:rPr>
        <w:t xml:space="preserve"> </w:t>
      </w:r>
      <w:r>
        <w:t xml:space="preserve">Арбитражного Апелляционного суда </w:t>
      </w:r>
      <w:r>
        <w:rPr>
          <w:bCs/>
        </w:rPr>
        <w:t>№ _________________</w:t>
      </w:r>
      <w:r>
        <w:rPr>
          <w:b/>
          <w:bCs/>
        </w:rPr>
        <w:t xml:space="preserve"> </w:t>
      </w:r>
      <w:r>
        <w:t>от</w:t>
      </w:r>
      <w:r>
        <w:t xml:space="preserve"> __.__.201_ г. по делу № _______________ и принять новый судебный акт, удовлетворяющий требования Ответчика об отказе в удовлетворении иска Государственного Учреждения – Главное Управление Пенсионного Фонда Российской Федерации № _ по _____________________</w:t>
      </w:r>
      <w:r>
        <w:t>_______</w:t>
      </w:r>
      <w:r>
        <w:rPr>
          <w:b/>
        </w:rPr>
        <w:t xml:space="preserve"> </w:t>
      </w:r>
      <w:r>
        <w:t>о взыскании штрафа с ОАО «_______________» за несвоевременное представление сведений, необходимых для осуществления индивидуального (персонифицированного) учета, в территориальный орган Пенсионного Фонда Российской Федерации в размере ___________ (</w:t>
      </w:r>
      <w:r>
        <w:t>____________________) рублей __ копеек, а также взыскании госпошлины в размере _________ (__________________) рубль __ копеек в доход федерального бюджета.</w:t>
      </w:r>
    </w:p>
    <w:p w:rsidR="00000000" w:rsidRDefault="002F3230">
      <w:pPr>
        <w:ind w:firstLine="840"/>
        <w:jc w:val="both"/>
      </w:pPr>
    </w:p>
    <w:p w:rsidR="00000000" w:rsidRDefault="002F3230">
      <w:pPr>
        <w:ind w:firstLine="840"/>
        <w:jc w:val="both"/>
      </w:pPr>
      <w:r>
        <w:rPr>
          <w:u w:val="single"/>
        </w:rPr>
        <w:t xml:space="preserve">Приложение: </w:t>
      </w:r>
    </w:p>
    <w:p w:rsidR="00000000" w:rsidRDefault="002F3230">
      <w:pPr>
        <w:numPr>
          <w:ilvl w:val="0"/>
          <w:numId w:val="3"/>
        </w:numPr>
        <w:tabs>
          <w:tab w:val="left" w:pos="0"/>
          <w:tab w:val="left" w:pos="1134"/>
        </w:tabs>
        <w:ind w:left="0" w:firstLine="840"/>
        <w:jc w:val="both"/>
      </w:pPr>
      <w:r>
        <w:t>Оригинал платежного поручения, подтверждающего оплату госпошлины.</w:t>
      </w:r>
    </w:p>
    <w:p w:rsidR="00000000" w:rsidRDefault="002F3230">
      <w:pPr>
        <w:numPr>
          <w:ilvl w:val="0"/>
          <w:numId w:val="3"/>
        </w:numPr>
        <w:tabs>
          <w:tab w:val="left" w:pos="0"/>
          <w:tab w:val="left" w:pos="1134"/>
        </w:tabs>
        <w:ind w:left="0" w:firstLine="840"/>
        <w:jc w:val="both"/>
      </w:pPr>
      <w:r>
        <w:t xml:space="preserve">Почтовая квитанция, </w:t>
      </w:r>
      <w:r>
        <w:t>подтверждающая направление Ответчиком копии кассационной жалобы Истцу.</w:t>
      </w:r>
    </w:p>
    <w:p w:rsidR="00000000" w:rsidRDefault="002F3230">
      <w:pPr>
        <w:numPr>
          <w:ilvl w:val="0"/>
          <w:numId w:val="3"/>
        </w:numPr>
        <w:tabs>
          <w:tab w:val="left" w:pos="0"/>
          <w:tab w:val="left" w:pos="1134"/>
        </w:tabs>
        <w:ind w:left="0" w:firstLine="840"/>
        <w:jc w:val="both"/>
      </w:pPr>
      <w:r>
        <w:t>Копия решения Арбитражного суда г. Москвы от __.__.201_ г. по делу № _______________________.</w:t>
      </w:r>
    </w:p>
    <w:p w:rsidR="00000000" w:rsidRDefault="002F3230">
      <w:pPr>
        <w:numPr>
          <w:ilvl w:val="0"/>
          <w:numId w:val="3"/>
        </w:numPr>
        <w:tabs>
          <w:tab w:val="left" w:pos="0"/>
          <w:tab w:val="left" w:pos="1134"/>
        </w:tabs>
        <w:ind w:left="0" w:firstLine="840"/>
        <w:jc w:val="both"/>
      </w:pPr>
      <w:r>
        <w:t>Копия постановления Девятого</w:t>
      </w:r>
      <w:r>
        <w:rPr>
          <w:b/>
          <w:sz w:val="28"/>
          <w:szCs w:val="28"/>
        </w:rPr>
        <w:t xml:space="preserve"> </w:t>
      </w:r>
      <w:r>
        <w:t xml:space="preserve">Арбитражного Апелляционного суда </w:t>
      </w:r>
      <w:r>
        <w:rPr>
          <w:bCs/>
        </w:rPr>
        <w:t xml:space="preserve">№ ___________________ </w:t>
      </w:r>
      <w:r>
        <w:t>от __._</w:t>
      </w:r>
      <w:r>
        <w:t>_.201_ г. по делу № ________________________.</w:t>
      </w:r>
    </w:p>
    <w:p w:rsidR="00000000" w:rsidRDefault="002F3230">
      <w:pPr>
        <w:numPr>
          <w:ilvl w:val="0"/>
          <w:numId w:val="3"/>
        </w:numPr>
        <w:tabs>
          <w:tab w:val="left" w:pos="851"/>
          <w:tab w:val="left" w:pos="1200"/>
        </w:tabs>
        <w:ind w:left="0" w:firstLine="840"/>
        <w:jc w:val="both"/>
      </w:pPr>
      <w:r>
        <w:t>Копия постановления Пленума Высшего Арбитражного Суда Российской Федерации от 28 февраля 2001 года № 5 «О некоторых вопросах применения части первой Налогового кодекса Российской Федерации».</w:t>
      </w:r>
    </w:p>
    <w:p w:rsidR="00000000" w:rsidRDefault="002F3230">
      <w:pPr>
        <w:numPr>
          <w:ilvl w:val="0"/>
          <w:numId w:val="3"/>
        </w:numPr>
        <w:tabs>
          <w:tab w:val="left" w:pos="851"/>
          <w:tab w:val="left" w:pos="1200"/>
        </w:tabs>
        <w:ind w:left="0" w:firstLine="840"/>
        <w:jc w:val="both"/>
      </w:pPr>
      <w:r>
        <w:t>Копия постановления</w:t>
      </w:r>
      <w:r>
        <w:t xml:space="preserve"> Федерального арбитражного суда Московского округа от 21 июня 2005 г. № КА-А40/5178-05 (извлечение). </w:t>
      </w:r>
    </w:p>
    <w:p w:rsidR="00000000" w:rsidRDefault="002F3230">
      <w:pPr>
        <w:tabs>
          <w:tab w:val="left" w:pos="1200"/>
        </w:tabs>
        <w:ind w:firstLine="840"/>
        <w:jc w:val="both"/>
      </w:pPr>
    </w:p>
    <w:p w:rsidR="00000000" w:rsidRDefault="002F3230">
      <w:pPr>
        <w:ind w:firstLine="840"/>
        <w:jc w:val="both"/>
      </w:pPr>
    </w:p>
    <w:p w:rsidR="00000000" w:rsidRDefault="002F3230">
      <w:pPr>
        <w:ind w:firstLine="360"/>
        <w:jc w:val="both"/>
        <w:rPr>
          <w:sz w:val="28"/>
          <w:szCs w:val="28"/>
        </w:rPr>
      </w:pPr>
    </w:p>
    <w:p w:rsidR="00000000" w:rsidRDefault="002F3230">
      <w:pPr>
        <w:ind w:firstLine="360"/>
        <w:jc w:val="both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2F3230">
      <w:pPr>
        <w:ind w:firstLine="360"/>
        <w:jc w:val="both"/>
        <w:rPr>
          <w:lang w:val="en-US"/>
        </w:rPr>
      </w:pPr>
      <w:r>
        <w:t>ОАО «</w:t>
      </w:r>
      <w:r>
        <w:rPr>
          <w:lang w:val="en-US"/>
        </w:rPr>
        <w:t>_________</w:t>
      </w:r>
      <w:r>
        <w:t>»</w:t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  <w:t xml:space="preserve">            </w:t>
      </w:r>
      <w:r>
        <w:rPr>
          <w:lang w:val="en-US"/>
        </w:rPr>
        <w:t>______________</w:t>
      </w: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000000" w:rsidRDefault="002F3230">
      <w:pPr>
        <w:ind w:firstLine="360"/>
        <w:jc w:val="both"/>
        <w:rPr>
          <w:lang w:val="en-US"/>
        </w:rPr>
      </w:pPr>
    </w:p>
    <w:p w:rsidR="002F3230" w:rsidRDefault="002F3230">
      <w:pPr>
        <w:ind w:firstLine="360"/>
        <w:jc w:val="both"/>
      </w:pPr>
    </w:p>
    <w:sectPr w:rsidR="002F32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77" w:right="866" w:bottom="130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30" w:rsidRDefault="002F3230">
      <w:r>
        <w:separator/>
      </w:r>
    </w:p>
  </w:endnote>
  <w:endnote w:type="continuationSeparator" w:id="0">
    <w:p w:rsidR="002F3230" w:rsidRDefault="002F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3230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323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30" w:rsidRDefault="002F3230">
      <w:r>
        <w:separator/>
      </w:r>
    </w:p>
  </w:footnote>
  <w:footnote w:type="continuationSeparator" w:id="0">
    <w:p w:rsidR="002F3230" w:rsidRDefault="002F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323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2F3230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D7E1C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323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D7E1C"/>
    <w:rsid w:val="002F3230"/>
    <w:rsid w:val="00DD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605"/>
      </w:tabs>
      <w:ind w:left="90" w:firstLine="0"/>
      <w:outlineLvl w:val="2"/>
    </w:pPr>
    <w:rPr>
      <w:rFonts w:ascii="Book Antiqua" w:hAnsi="Book Antiqua" w:cs="Book Antiqua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 w:cs="Book Antiqua"/>
      <w:sz w:val="32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Pr>
      <w:b/>
      <w:bCs/>
      <w:sz w:val="28"/>
    </w:rPr>
  </w:style>
  <w:style w:type="paragraph" w:styleId="a9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</w:style>
  <w:style w:type="paragraph" w:customStyle="1" w:styleId="af">
    <w:name w:val="Верхний колонтитул слева"/>
    <w:basedOn w:val="a"/>
    <w:pPr>
      <w:suppressLineNumbers/>
      <w:tabs>
        <w:tab w:val="center" w:pos="4800"/>
        <w:tab w:val="right" w:pos="960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Кассационная жалоба в арбитражный суд</dc:title>
  <dc:creator>Катрин</dc:creator>
  <cp:lastModifiedBy>Администратор</cp:lastModifiedBy>
  <cp:revision>2</cp:revision>
  <cp:lastPrinted>2010-05-17T11:45:00Z</cp:lastPrinted>
  <dcterms:created xsi:type="dcterms:W3CDTF">2022-08-23T17:35:00Z</dcterms:created>
  <dcterms:modified xsi:type="dcterms:W3CDTF">2022-08-23T17:35:00Z</dcterms:modified>
</cp:coreProperties>
</file>