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9" w:rsidRPr="00EA574E" w:rsidRDefault="008B2B79" w:rsidP="008B2B79">
      <w:pPr>
        <w:jc w:val="center"/>
        <w:rPr>
          <w:b/>
          <w:sz w:val="28"/>
          <w:szCs w:val="28"/>
        </w:rPr>
      </w:pPr>
    </w:p>
    <w:p w:rsidR="00FA2955" w:rsidRPr="00EA574E" w:rsidRDefault="00FA2955" w:rsidP="008B2B79">
      <w:pPr>
        <w:jc w:val="center"/>
        <w:rPr>
          <w:b/>
          <w:sz w:val="28"/>
          <w:szCs w:val="28"/>
        </w:rPr>
      </w:pPr>
    </w:p>
    <w:p w:rsidR="00FA2955" w:rsidRPr="00EA574E" w:rsidRDefault="00FA2955" w:rsidP="008B2B79">
      <w:pPr>
        <w:jc w:val="center"/>
        <w:rPr>
          <w:b/>
          <w:sz w:val="28"/>
          <w:szCs w:val="28"/>
        </w:rPr>
      </w:pPr>
    </w:p>
    <w:p w:rsidR="00EA574E" w:rsidRPr="00EA574E" w:rsidRDefault="00EA574E" w:rsidP="00EA574E">
      <w:pPr>
        <w:shd w:val="clear" w:color="auto" w:fill="FFFFFF"/>
        <w:spacing w:after="135"/>
        <w:ind w:left="4962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В Центральный Банк Российской Федерации</w:t>
      </w:r>
      <w:r w:rsidRPr="00EA574E">
        <w:rPr>
          <w:rFonts w:ascii="Helvetica" w:hAnsi="Helvetica"/>
          <w:lang w:eastAsia="en-US"/>
        </w:rPr>
        <w:br/>
        <w:t>___________________________</w:t>
      </w:r>
    </w:p>
    <w:p w:rsidR="00EA574E" w:rsidRPr="00EA574E" w:rsidRDefault="00EA574E" w:rsidP="00EA574E">
      <w:pPr>
        <w:shd w:val="clear" w:color="auto" w:fill="FFFFFF"/>
        <w:spacing w:after="135"/>
        <w:ind w:left="4962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___________________________</w:t>
      </w:r>
      <w:r w:rsidRPr="00EA574E">
        <w:rPr>
          <w:rFonts w:ascii="Helvetica" w:hAnsi="Helvetica"/>
          <w:lang w:eastAsia="en-US"/>
        </w:rPr>
        <w:br/>
        <w:t>адрес: ___________________________</w:t>
      </w:r>
    </w:p>
    <w:p w:rsidR="00EA574E" w:rsidRDefault="00EA574E" w:rsidP="00EA574E">
      <w:pPr>
        <w:shd w:val="clear" w:color="auto" w:fill="FFFFFF"/>
        <w:spacing w:after="135"/>
        <w:rPr>
          <w:rFonts w:asciiTheme="minorHAnsi" w:hAnsiTheme="minorHAnsi"/>
          <w:lang w:eastAsia="en-US"/>
        </w:rPr>
      </w:pPr>
      <w:r w:rsidRPr="00EA574E">
        <w:rPr>
          <w:rFonts w:ascii="Helvetica" w:hAnsi="Helvetica"/>
          <w:lang w:eastAsia="en-US"/>
        </w:rPr>
        <w:br/>
      </w:r>
    </w:p>
    <w:p w:rsidR="00EA574E" w:rsidRPr="00EA574E" w:rsidRDefault="00EA574E" w:rsidP="00EA574E">
      <w:pPr>
        <w:shd w:val="clear" w:color="auto" w:fill="FFFFFF"/>
        <w:spacing w:after="135"/>
        <w:jc w:val="center"/>
        <w:rPr>
          <w:rFonts w:ascii="Helvetica" w:hAnsi="Helvetica"/>
          <w:b/>
          <w:lang w:eastAsia="en-US"/>
        </w:rPr>
      </w:pPr>
      <w:r w:rsidRPr="00EA574E">
        <w:rPr>
          <w:rFonts w:ascii="Helvetica" w:hAnsi="Helvetica"/>
          <w:b/>
          <w:lang w:eastAsia="en-US"/>
        </w:rPr>
        <w:t>ЖАЛОБА</w:t>
      </w:r>
    </w:p>
    <w:p w:rsidR="00EA574E" w:rsidRDefault="00EA574E" w:rsidP="00EA574E">
      <w:pPr>
        <w:shd w:val="clear" w:color="auto" w:fill="FFFFFF"/>
        <w:spacing w:after="135"/>
        <w:rPr>
          <w:rFonts w:asciiTheme="minorHAnsi" w:hAnsiTheme="minorHAnsi"/>
          <w:lang w:eastAsia="en-US"/>
        </w:rPr>
      </w:pP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 xml:space="preserve">«___»_________________ года между мной </w:t>
      </w:r>
      <w:proofErr w:type="gramStart"/>
      <w:r w:rsidRPr="00EA574E">
        <w:rPr>
          <w:rFonts w:ascii="Helvetica" w:hAnsi="Helvetica"/>
          <w:lang w:eastAsia="en-US"/>
        </w:rPr>
        <w:t>и ООО</w:t>
      </w:r>
      <w:proofErr w:type="gramEnd"/>
      <w:r w:rsidRPr="00EA574E">
        <w:rPr>
          <w:rFonts w:ascii="Helvetica" w:hAnsi="Helvetica"/>
          <w:lang w:eastAsia="en-US"/>
        </w:rPr>
        <w:t xml:space="preserve"> «_____________» был заключен кредитный договор № _______ на сумму ___________ рублей.</w:t>
      </w:r>
      <w:r w:rsidRPr="00EA574E">
        <w:rPr>
          <w:rFonts w:ascii="Helvetica" w:hAnsi="Helvetica"/>
          <w:lang w:eastAsia="en-US"/>
        </w:rPr>
        <w:br/>
        <w:t>Ежемесячные платежи по погашению указанной кредитной задолженности вносились мной с учетом пр</w:t>
      </w:r>
      <w:bookmarkStart w:id="0" w:name="_GoBack"/>
      <w:bookmarkEnd w:id="0"/>
      <w:r w:rsidRPr="00EA574E">
        <w:rPr>
          <w:rFonts w:ascii="Helvetica" w:hAnsi="Helvetica"/>
          <w:lang w:eastAsia="en-US"/>
        </w:rPr>
        <w:t>оцентов (комиссий) исправно и в соответствующий срок до конца ___________ года.</w:t>
      </w:r>
      <w:r w:rsidRPr="00EA574E">
        <w:rPr>
          <w:rFonts w:ascii="Helvetica" w:hAnsi="Helvetica"/>
          <w:lang w:eastAsia="en-US"/>
        </w:rPr>
        <w:br/>
        <w:t>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</w:r>
      <w:r w:rsidRPr="00EA574E">
        <w:rPr>
          <w:rFonts w:ascii="Helvetica" w:hAnsi="Helvetica"/>
          <w:lang w:eastAsia="en-US"/>
        </w:rPr>
        <w:br/>
        <w:t xml:space="preserve"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</w:t>
      </w:r>
      <w:proofErr w:type="spellStart"/>
      <w:r w:rsidRPr="00EA574E">
        <w:rPr>
          <w:rFonts w:ascii="Helvetica" w:hAnsi="Helvetica"/>
          <w:lang w:eastAsia="en-US"/>
        </w:rPr>
        <w:t>коллекторское</w:t>
      </w:r>
      <w:proofErr w:type="spellEnd"/>
      <w:r w:rsidRPr="00EA574E">
        <w:rPr>
          <w:rFonts w:ascii="Helvetica" w:hAnsi="Helvetica"/>
          <w:lang w:eastAsia="en-US"/>
        </w:rPr>
        <w:t xml:space="preserve"> агентство.</w:t>
      </w:r>
      <w:r w:rsidRPr="00EA574E">
        <w:rPr>
          <w:rFonts w:ascii="Helvetica" w:hAnsi="Helvetica"/>
          <w:lang w:eastAsia="en-US"/>
        </w:rPr>
        <w:br/>
        <w:t>Для урегулирования возникшей проблемы я обратился в ООО «_____________» с заявлением о реструктуризации кредиторской задолженности.</w:t>
      </w:r>
      <w:r w:rsidRPr="00EA574E">
        <w:rPr>
          <w:rFonts w:ascii="Helvetica" w:hAnsi="Helvetica"/>
          <w:lang w:eastAsia="en-US"/>
        </w:rPr>
        <w:br/>
        <w:t>В __________________ года мне позвонили сотрудники ООО «__________» и сообщили о необходимости погашения задолженности по кредитному договору в размере ___________ (________________) рублей.</w:t>
      </w:r>
      <w:r w:rsidRPr="00EA574E">
        <w:rPr>
          <w:rFonts w:ascii="Helvetica" w:hAnsi="Helvetica"/>
          <w:lang w:eastAsia="en-US"/>
        </w:rPr>
        <w:br/>
        <w:t>В настоящее время меня беспокоят сотрудники, которые систематически звонят мне на телефон и требуют оплатить задолженность по кредитному договору в размере ___________________ (______________) рублей.</w:t>
      </w:r>
      <w:r w:rsidRPr="00EA574E">
        <w:rPr>
          <w:rFonts w:ascii="Helvetica" w:hAnsi="Helvetica"/>
          <w:lang w:eastAsia="en-US"/>
        </w:rPr>
        <w:br/>
        <w:t>Я сообщала звонящим мне представителям _________________ о том, что _______________________________.</w:t>
      </w:r>
      <w:r w:rsidRPr="00EA574E">
        <w:rPr>
          <w:rFonts w:ascii="Helvetica" w:hAnsi="Helvetica"/>
          <w:lang w:eastAsia="en-US"/>
        </w:rPr>
        <w:br/>
        <w:t xml:space="preserve">Кроме того, меня стали беспокоить сотрудники </w:t>
      </w:r>
      <w:proofErr w:type="spellStart"/>
      <w:r w:rsidRPr="00EA574E">
        <w:rPr>
          <w:rFonts w:ascii="Helvetica" w:hAnsi="Helvetica"/>
          <w:lang w:eastAsia="en-US"/>
        </w:rPr>
        <w:t>коллекторской</w:t>
      </w:r>
      <w:proofErr w:type="spellEnd"/>
      <w:r w:rsidRPr="00EA574E">
        <w:rPr>
          <w:rFonts w:ascii="Helvetica" w:hAnsi="Helvetica"/>
          <w:lang w:eastAsia="en-US"/>
        </w:rPr>
        <w:t xml:space="preserve"> фирмы _____________________, которые с угрозами обращаются ко мне с требованиями о выплате мною в их пользу денежных средств.</w:t>
      </w:r>
      <w:r w:rsidRPr="00EA574E">
        <w:rPr>
          <w:rFonts w:ascii="Helvetica" w:hAnsi="Helvetica"/>
          <w:lang w:eastAsia="en-US"/>
        </w:rPr>
        <w:br/>
        <w:t>С целью урегулирования сложившейся ситуации я обратился в банк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</w:t>
      </w:r>
      <w:r w:rsidRPr="00EA574E">
        <w:rPr>
          <w:rFonts w:ascii="Helvetica" w:hAnsi="Helvetica"/>
          <w:lang w:eastAsia="en-US"/>
        </w:rPr>
        <w:br/>
        <w:t>В результате вышеуказанных неправомерных действий нарушается покой и благополучие моей семьи.</w:t>
      </w:r>
      <w:r w:rsidRPr="00EA574E">
        <w:rPr>
          <w:rFonts w:ascii="Helvetica" w:hAnsi="Helvetica"/>
          <w:lang w:eastAsia="en-US"/>
        </w:rPr>
        <w:br/>
        <w:t>Я имею все основания квалифицировать действия ООО «___________», в части понуждения меня к погашению задолженности по ____________________, как произвол, самоуправство и мошенничество — уголовно - наказуемые деяния. </w:t>
      </w:r>
      <w:r w:rsidRPr="00EA574E">
        <w:rPr>
          <w:rFonts w:ascii="Helvetica" w:hAnsi="Helvetica"/>
          <w:lang w:eastAsia="en-US"/>
        </w:rPr>
        <w:br/>
        <w:t>В сложившейся ситуации,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</w:r>
      <w:r w:rsidRPr="00EA574E">
        <w:rPr>
          <w:rFonts w:ascii="Helvetica" w:hAnsi="Helvetica"/>
          <w:lang w:eastAsia="en-US"/>
        </w:rPr>
        <w:br/>
        <w:t xml:space="preserve">Я не согласен с действиями сотрудников банка, считаю эти действия нарушающими мои </w:t>
      </w:r>
      <w:r w:rsidRPr="00EA574E">
        <w:rPr>
          <w:rFonts w:ascii="Helvetica" w:hAnsi="Helvetica"/>
          <w:lang w:eastAsia="en-US"/>
        </w:rPr>
        <w:lastRenderedPageBreak/>
        <w:t>права и законные интересы по следующим обстоятельствам.</w:t>
      </w:r>
      <w:r w:rsidRPr="00EA574E">
        <w:rPr>
          <w:rFonts w:ascii="Helvetica" w:hAnsi="Helvetica"/>
          <w:lang w:eastAsia="en-US"/>
        </w:rPr>
        <w:br/>
        <w:t>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  <w:r w:rsidRPr="00EA574E">
        <w:rPr>
          <w:rFonts w:ascii="Helvetica" w:hAnsi="Helvetica"/>
          <w:lang w:eastAsia="en-US"/>
        </w:rPr>
        <w:br/>
        <w:t>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EA574E">
        <w:rPr>
          <w:rFonts w:ascii="Helvetica" w:hAnsi="Helvetica"/>
          <w:lang w:eastAsia="en-US"/>
        </w:rPr>
        <w:br/>
        <w:t>В соответствии с п. 1 ст. 3 Закона РФ «О персональных данных» под такими данными понимается информация,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сведения. Работа с персональными данными своих клиентов, в том числе их передача сторонним лицам обязывает кредиторов соблюдать требования Закона «О персональных данных». Самое главное такое требование - получение согласия лица (п.1 ст.9 Закона), индивидуальная информация.</w:t>
      </w:r>
      <w:r w:rsidRPr="00EA574E">
        <w:rPr>
          <w:rFonts w:ascii="Helvetica" w:hAnsi="Helvetica"/>
          <w:lang w:eastAsia="en-US"/>
        </w:rPr>
        <w:br/>
        <w:t>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 </w:t>
      </w:r>
      <w:r w:rsidRPr="00EA574E">
        <w:rPr>
          <w:rFonts w:ascii="Helvetica" w:hAnsi="Helvetica"/>
          <w:lang w:eastAsia="en-US"/>
        </w:rPr>
        <w:br/>
        <w:t>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законом».</w:t>
      </w:r>
      <w:r w:rsidRPr="00EA574E">
        <w:rPr>
          <w:rFonts w:ascii="Helvetica" w:hAnsi="Helvetica"/>
          <w:lang w:eastAsia="en-US"/>
        </w:rPr>
        <w:br/>
        <w:t>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 </w:t>
      </w:r>
      <w:r w:rsidRPr="00EA574E">
        <w:rPr>
          <w:rFonts w:ascii="Helvetica" w:hAnsi="Helvetica"/>
          <w:lang w:eastAsia="en-US"/>
        </w:rPr>
        <w:br/>
        <w:t>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  <w:r w:rsidRPr="00EA574E">
        <w:rPr>
          <w:rFonts w:ascii="Helvetica" w:hAnsi="Helvetica"/>
          <w:lang w:eastAsia="en-US"/>
        </w:rPr>
        <w:br/>
        <w:t>В соответствии со ст. 13.14. Кодекса Российской 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штрафа на граждан в размере от пятисот до одной тысячи рублей; на должностных лиц – от четырех тысяч до пяти тысяч рублей. </w:t>
      </w:r>
      <w:r w:rsidRPr="00EA574E">
        <w:rPr>
          <w:rFonts w:ascii="Helvetica" w:hAnsi="Helvetica"/>
          <w:lang w:eastAsia="en-US"/>
        </w:rPr>
        <w:br/>
        <w:t>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 действующего законодательства РФ и поступающей таким образом со многими.</w:t>
      </w:r>
      <w:r w:rsidRPr="00EA574E">
        <w:rPr>
          <w:rFonts w:ascii="Helvetica" w:hAnsi="Helvetica"/>
          <w:lang w:eastAsia="en-US"/>
        </w:rPr>
        <w:br/>
        <w:t>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 Банка России являются:</w:t>
      </w:r>
      <w:r w:rsidRPr="00EA574E">
        <w:rPr>
          <w:rFonts w:ascii="Helvetica" w:hAnsi="Helvetica"/>
          <w:lang w:eastAsia="en-US"/>
        </w:rPr>
        <w:br/>
        <w:t>защита и обеспечение устойчивости рубля;</w:t>
      </w:r>
      <w:r w:rsidRPr="00EA574E">
        <w:rPr>
          <w:rFonts w:ascii="Helvetica" w:hAnsi="Helvetica"/>
          <w:lang w:eastAsia="en-US"/>
        </w:rPr>
        <w:br/>
        <w:t>развитие и укрепление банковской системы Российской Федерации;</w:t>
      </w:r>
      <w:r w:rsidRPr="00EA574E">
        <w:rPr>
          <w:rFonts w:ascii="Helvetica" w:hAnsi="Helvetica"/>
          <w:lang w:eastAsia="en-US"/>
        </w:rPr>
        <w:br/>
        <w:t>обеспечение эффективного и бесперебойного функционирования платежной системы.</w:t>
      </w:r>
      <w:r w:rsidRPr="00EA574E">
        <w:rPr>
          <w:rFonts w:ascii="Helvetica" w:hAnsi="Helvetica"/>
          <w:lang w:eastAsia="en-US"/>
        </w:rPr>
        <w:br/>
      </w:r>
      <w:r w:rsidRPr="00EA574E">
        <w:rPr>
          <w:rFonts w:ascii="Helvetica" w:hAnsi="Helvetica"/>
          <w:lang w:eastAsia="en-US"/>
        </w:rPr>
        <w:lastRenderedPageBreak/>
        <w:t>Согласно ст. 4 указанного Закона, Банк России выполняет следующие функции:</w:t>
      </w:r>
      <w:r w:rsidRPr="00EA574E">
        <w:rPr>
          <w:rFonts w:ascii="Helvetica" w:hAnsi="Helvetica"/>
          <w:lang w:eastAsia="en-US"/>
        </w:rPr>
        <w:br/>
        <w:t>1) во взаимодействии с Правительством Российской Федерации разрабатывает и проводит единую государственную денежно-кредитную политику;</w:t>
      </w:r>
      <w:r w:rsidRPr="00EA574E">
        <w:rPr>
          <w:rFonts w:ascii="Helvetica" w:hAnsi="Helvetica"/>
          <w:lang w:eastAsia="en-US"/>
        </w:rPr>
        <w:br/>
        <w:t>2) монопольно осуществляет эмиссию наличных денег и организует наличное денежное обращение;</w:t>
      </w:r>
      <w:r w:rsidRPr="00EA574E">
        <w:rPr>
          <w:rFonts w:ascii="Helvetica" w:hAnsi="Helvetica"/>
          <w:lang w:eastAsia="en-US"/>
        </w:rPr>
        <w:br/>
        <w:t>3) является кредитором последней инстанции для кредитных организаций, организует систему их рефинансирования;</w:t>
      </w:r>
      <w:r w:rsidRPr="00EA574E">
        <w:rPr>
          <w:rFonts w:ascii="Helvetica" w:hAnsi="Helvetica"/>
          <w:lang w:eastAsia="en-US"/>
        </w:rPr>
        <w:br/>
        <w:t>4) устанавливает правила осуществления расчетов в Российской Федерации;</w:t>
      </w:r>
      <w:r w:rsidRPr="00EA574E">
        <w:rPr>
          <w:rFonts w:ascii="Helvetica" w:hAnsi="Helvetica"/>
          <w:lang w:eastAsia="en-US"/>
        </w:rPr>
        <w:br/>
        <w:t>5) устанавливает правила проведения банковских операций;</w:t>
      </w:r>
      <w:r w:rsidRPr="00EA574E">
        <w:rPr>
          <w:rFonts w:ascii="Helvetica" w:hAnsi="Helvetica"/>
          <w:lang w:eastAsia="en-US"/>
        </w:rPr>
        <w:br/>
        <w:t>6) осуществляет надзор за деятельностью кредитных организаций и банковских групп;</w:t>
      </w:r>
      <w:r w:rsidRPr="00EA574E">
        <w:rPr>
          <w:rFonts w:ascii="Helvetica" w:hAnsi="Helvetica"/>
          <w:lang w:eastAsia="en-US"/>
        </w:rPr>
        <w:br/>
        <w:t>7) устанавливает правила бухгалтерского учета и отчетности для банковской системы Российской Федерации.</w:t>
      </w:r>
      <w:r w:rsidRPr="00EA574E">
        <w:rPr>
          <w:rFonts w:ascii="Helvetica" w:hAnsi="Helvetica"/>
          <w:lang w:eastAsia="en-US"/>
        </w:rPr>
        <w:br/>
        <w:t>Согласно ст. 56 указанного Закона, Банк России является органом банковского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</w:r>
      <w:r w:rsidRPr="00EA574E">
        <w:rPr>
          <w:rFonts w:ascii="Helvetica" w:hAnsi="Helvetica"/>
          <w:lang w:eastAsia="en-US"/>
        </w:rPr>
        <w:br/>
        <w:t>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организаций, за исключением случаев, предусмотренных федеральными законами.</w:t>
      </w:r>
      <w:r w:rsidRPr="00EA574E">
        <w:rPr>
          <w:rFonts w:ascii="Helvetica" w:hAnsi="Helvetica"/>
          <w:lang w:eastAsia="en-US"/>
        </w:rPr>
        <w:br/>
        <w:t>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банковского надзора, объединяющий структурные подразделения Банка России, обеспечивающие выполнение его надзорных функций.</w:t>
      </w:r>
      <w:r w:rsidRPr="00EA574E">
        <w:rPr>
          <w:rFonts w:ascii="Helvetica" w:hAnsi="Helvetica"/>
          <w:lang w:eastAsia="en-US"/>
        </w:rPr>
        <w:br/>
        <w:t>Структура Комитета банковского надзора утверждается Советом директоров.</w:t>
      </w:r>
      <w:r w:rsidRPr="00EA574E">
        <w:rPr>
          <w:rFonts w:ascii="Helvetica" w:hAnsi="Helvetica"/>
          <w:lang w:eastAsia="en-US"/>
        </w:rPr>
        <w:br/>
        <w:t>Руководитель Комитета банковского надзора назначается Председателем Банка России из числа членов Совета директоров.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t>ПРОШУ:</w:t>
      </w:r>
      <w:r w:rsidRPr="00EA574E">
        <w:rPr>
          <w:rFonts w:ascii="Helvetica" w:hAnsi="Helvetica"/>
          <w:lang w:eastAsia="en-US"/>
        </w:rPr>
        <w:br/>
        <w:t>1. Рассмотреть жалобу по существу возникшей проблемы.</w:t>
      </w:r>
      <w:r w:rsidRPr="00EA574E">
        <w:rPr>
          <w:rFonts w:ascii="Helvetica" w:hAnsi="Helvetica"/>
          <w:lang w:eastAsia="en-US"/>
        </w:rPr>
        <w:br/>
        <w:t>2. Провести проверку деятельности ООО «________________», расположенного по адресу: _________________________, на предмет нарушения норм, установленных действующим законодательством в сфере банковской деятельности. </w:t>
      </w:r>
      <w:r w:rsidRPr="00EA574E">
        <w:rPr>
          <w:rFonts w:ascii="Helvetica" w:hAnsi="Helvetica"/>
          <w:lang w:eastAsia="en-US"/>
        </w:rPr>
        <w:br/>
        <w:t>3. Провести проверку деятельности ___________ на предмет нарушения моих прав.</w:t>
      </w:r>
      <w:r w:rsidRPr="00EA574E">
        <w:rPr>
          <w:rFonts w:ascii="Helvetica" w:hAnsi="Helvetica"/>
          <w:lang w:eastAsia="en-US"/>
        </w:rPr>
        <w:br/>
        <w:t>4. Наложить дисциплинарное взыскание на виновных лиц по результатам проведенной проверки. </w:t>
      </w:r>
      <w:r w:rsidRPr="00EA574E">
        <w:rPr>
          <w:rFonts w:ascii="Helvetica" w:hAnsi="Helvetica"/>
          <w:lang w:eastAsia="en-US"/>
        </w:rPr>
        <w:br/>
        <w:t>5. Оказать содействие в восстановлении моих нарушенных прав и законных интересов путем пресечения незаконных действий ООО «__________________».</w:t>
      </w:r>
      <w:r w:rsidRPr="00EA574E">
        <w:rPr>
          <w:rFonts w:ascii="Helvetica" w:hAnsi="Helvetica"/>
          <w:lang w:eastAsia="en-US"/>
        </w:rPr>
        <w:br/>
        <w:t>6. О результатах проведенной проверки уведомить меня в письменной форме по вышеуказанному адресу.</w:t>
      </w:r>
    </w:p>
    <w:p w:rsidR="00EA574E" w:rsidRPr="00EA574E" w:rsidRDefault="00EA574E" w:rsidP="00EA574E">
      <w:pPr>
        <w:shd w:val="clear" w:color="auto" w:fill="FFFFFF"/>
        <w:spacing w:after="135"/>
        <w:rPr>
          <w:rFonts w:ascii="Helvetica" w:hAnsi="Helvetica"/>
          <w:lang w:eastAsia="en-US"/>
        </w:rPr>
      </w:pPr>
      <w:r w:rsidRPr="00EA574E">
        <w:rPr>
          <w:rFonts w:ascii="Helvetica" w:hAnsi="Helvetica"/>
          <w:lang w:eastAsia="en-US"/>
        </w:rPr>
        <w:br/>
        <w:t>«___» _______________ г. ________________ /________________/</w:t>
      </w:r>
    </w:p>
    <w:p w:rsidR="00FA2955" w:rsidRPr="00EA574E" w:rsidRDefault="00FA2955" w:rsidP="00EA574E">
      <w:pPr>
        <w:spacing w:before="120"/>
        <w:ind w:left="4253"/>
        <w:rPr>
          <w:b/>
          <w:sz w:val="28"/>
          <w:szCs w:val="28"/>
        </w:rPr>
      </w:pPr>
    </w:p>
    <w:sectPr w:rsidR="00FA2955" w:rsidRPr="00EA574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B" w:rsidRDefault="000A1EEB" w:rsidP="005F2B6B">
      <w:r>
        <w:separator/>
      </w:r>
    </w:p>
  </w:endnote>
  <w:endnote w:type="continuationSeparator" w:id="0">
    <w:p w:rsidR="000A1EEB" w:rsidRDefault="000A1EE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B" w:rsidRDefault="000A1EEB" w:rsidP="005F2B6B">
      <w:r>
        <w:separator/>
      </w:r>
    </w:p>
  </w:footnote>
  <w:footnote w:type="continuationSeparator" w:id="0">
    <w:p w:rsidR="000A1EEB" w:rsidRDefault="000A1EEB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A1EEB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90E2C"/>
    <w:rsid w:val="005314AE"/>
    <w:rsid w:val="005D73CA"/>
    <w:rsid w:val="005F05BC"/>
    <w:rsid w:val="005F2B6B"/>
    <w:rsid w:val="006769C4"/>
    <w:rsid w:val="006E410B"/>
    <w:rsid w:val="00805725"/>
    <w:rsid w:val="00807902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44DF3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A574E"/>
    <w:rsid w:val="00EC3EE8"/>
    <w:rsid w:val="00F76DCE"/>
    <w:rsid w:val="00F84C91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24F1-4489-4355-9B12-8EB255EA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Онлайн</cp:lastModifiedBy>
  <cp:revision>5</cp:revision>
  <dcterms:created xsi:type="dcterms:W3CDTF">2018-12-12T12:45:00Z</dcterms:created>
  <dcterms:modified xsi:type="dcterms:W3CDTF">2019-06-27T14:53:00Z</dcterms:modified>
</cp:coreProperties>
</file>