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DE" w:rsidRPr="006A32C5" w:rsidRDefault="007852DE" w:rsidP="009A1441">
      <w:pPr>
        <w:pStyle w:val="Style-3"/>
        <w:spacing w:before="100" w:after="100"/>
        <w:ind w:left="720"/>
        <w:contextualSpacing/>
        <w:jc w:val="both"/>
        <w:rPr>
          <w:i/>
          <w:iCs/>
          <w:color w:val="000000"/>
          <w:sz w:val="28"/>
          <w:szCs w:val="28"/>
        </w:rPr>
      </w:pPr>
    </w:p>
    <w:p w:rsidR="004E560A" w:rsidRPr="006A32C5" w:rsidRDefault="006021DD" w:rsidP="006021DD">
      <w:pPr>
        <w:pStyle w:val="Style-3"/>
        <w:spacing w:before="100" w:after="100"/>
        <w:ind w:left="2160" w:firstLine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E560A" w:rsidRPr="006A32C5">
        <w:rPr>
          <w:color w:val="000000"/>
          <w:sz w:val="28"/>
          <w:szCs w:val="28"/>
        </w:rPr>
        <w:t>Департамент природопользования</w:t>
      </w:r>
    </w:p>
    <w:p w:rsidR="004E560A" w:rsidRPr="006A32C5" w:rsidRDefault="006021DD" w:rsidP="006021DD">
      <w:pPr>
        <w:pStyle w:val="Style-3"/>
        <w:spacing w:before="100" w:after="100"/>
        <w:ind w:left="720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4E560A" w:rsidRPr="006A32C5">
        <w:rPr>
          <w:color w:val="000000"/>
          <w:sz w:val="28"/>
          <w:szCs w:val="28"/>
        </w:rPr>
        <w:t>и охраны окружающей среды г. Москва</w:t>
      </w:r>
    </w:p>
    <w:p w:rsidR="004E560A" w:rsidRPr="006A32C5" w:rsidRDefault="004E560A" w:rsidP="004E560A">
      <w:pPr>
        <w:pStyle w:val="Style-3"/>
        <w:spacing w:before="100" w:after="100"/>
        <w:ind w:left="720"/>
        <w:contextualSpacing/>
        <w:jc w:val="right"/>
        <w:rPr>
          <w:color w:val="000000"/>
          <w:sz w:val="28"/>
          <w:szCs w:val="28"/>
        </w:rPr>
      </w:pPr>
      <w:r w:rsidRPr="006A32C5">
        <w:rPr>
          <w:color w:val="000000"/>
          <w:sz w:val="28"/>
          <w:szCs w:val="28"/>
        </w:rPr>
        <w:t>121019, Москва, ул. Новый Арбат, стр. 11 корп. 1</w:t>
      </w:r>
    </w:p>
    <w:p w:rsidR="0070079E" w:rsidRPr="006A32C5" w:rsidRDefault="0070079E" w:rsidP="009A1441">
      <w:pPr>
        <w:pStyle w:val="Style-3"/>
        <w:spacing w:before="100" w:after="100"/>
        <w:ind w:left="720"/>
        <w:contextualSpacing/>
        <w:jc w:val="right"/>
        <w:rPr>
          <w:color w:val="000000"/>
          <w:sz w:val="28"/>
          <w:szCs w:val="28"/>
        </w:rPr>
      </w:pPr>
    </w:p>
    <w:p w:rsidR="0070079E" w:rsidRPr="006A32C5" w:rsidRDefault="0070079E">
      <w:pPr>
        <w:pStyle w:val="Style-4"/>
        <w:spacing w:after="200" w:line="276" w:lineRule="auto"/>
        <w:contextualSpacing/>
        <w:rPr>
          <w:sz w:val="28"/>
          <w:szCs w:val="28"/>
        </w:rPr>
      </w:pPr>
      <w:bookmarkStart w:id="0" w:name="_GoBack"/>
      <w:bookmarkEnd w:id="0"/>
    </w:p>
    <w:p w:rsidR="0070079E" w:rsidRPr="006A32C5" w:rsidRDefault="0070079E" w:rsidP="000D62F4">
      <w:pPr>
        <w:pStyle w:val="Style-4"/>
        <w:spacing w:after="200" w:line="276" w:lineRule="auto"/>
        <w:contextualSpacing/>
        <w:jc w:val="center"/>
        <w:rPr>
          <w:b/>
          <w:caps/>
          <w:sz w:val="28"/>
          <w:szCs w:val="28"/>
        </w:rPr>
      </w:pPr>
      <w:r w:rsidRPr="006A32C5">
        <w:rPr>
          <w:b/>
          <w:caps/>
          <w:sz w:val="28"/>
          <w:szCs w:val="28"/>
        </w:rPr>
        <w:t>Жалоба</w:t>
      </w:r>
    </w:p>
    <w:p w:rsidR="0070079E" w:rsidRPr="006A32C5" w:rsidRDefault="0070079E">
      <w:pPr>
        <w:pStyle w:val="Style-4"/>
        <w:spacing w:after="200" w:line="276" w:lineRule="auto"/>
        <w:contextualSpacing/>
        <w:rPr>
          <w:sz w:val="28"/>
          <w:szCs w:val="28"/>
        </w:rPr>
      </w:pPr>
    </w:p>
    <w:p w:rsidR="000D62F4" w:rsidRPr="006A32C5" w:rsidRDefault="007733D9" w:rsidP="002F7693">
      <w:pPr>
        <w:pStyle w:val="Style-4"/>
        <w:spacing w:after="200" w:line="276" w:lineRule="auto"/>
        <w:ind w:firstLine="540"/>
        <w:contextualSpacing/>
        <w:jc w:val="both"/>
        <w:rPr>
          <w:sz w:val="28"/>
          <w:szCs w:val="28"/>
        </w:rPr>
      </w:pPr>
      <w:r w:rsidRPr="006A32C5">
        <w:rPr>
          <w:sz w:val="28"/>
          <w:szCs w:val="28"/>
        </w:rPr>
        <w:t xml:space="preserve">В районе станции метро </w:t>
      </w:r>
      <w:proofErr w:type="spellStart"/>
      <w:r w:rsidRPr="006A32C5">
        <w:rPr>
          <w:sz w:val="28"/>
          <w:szCs w:val="28"/>
        </w:rPr>
        <w:t>Братиславская</w:t>
      </w:r>
      <w:proofErr w:type="spellEnd"/>
      <w:r w:rsidRPr="006A32C5">
        <w:rPr>
          <w:sz w:val="28"/>
          <w:szCs w:val="28"/>
        </w:rPr>
        <w:t xml:space="preserve"> Юго-Восточного административного округа г. Москва несколько раз в неделю на улице и в квартире ощущаются очень сильные химические запахи. Вероятнее всего запахи являются </w:t>
      </w:r>
      <w:r w:rsidR="002F7693" w:rsidRPr="006A32C5">
        <w:rPr>
          <w:sz w:val="28"/>
          <w:szCs w:val="28"/>
        </w:rPr>
        <w:t xml:space="preserve">выбросами в атмосферу </w:t>
      </w:r>
      <w:r w:rsidRPr="006A32C5">
        <w:rPr>
          <w:sz w:val="28"/>
          <w:szCs w:val="28"/>
        </w:rPr>
        <w:t>продукт</w:t>
      </w:r>
      <w:r w:rsidR="002F7693" w:rsidRPr="006A32C5">
        <w:rPr>
          <w:sz w:val="28"/>
          <w:szCs w:val="28"/>
        </w:rPr>
        <w:t>ов</w:t>
      </w:r>
      <w:r w:rsidRPr="006A32C5">
        <w:rPr>
          <w:sz w:val="28"/>
          <w:szCs w:val="28"/>
        </w:rPr>
        <w:t xml:space="preserve"> неполной нефтепереработки московского</w:t>
      </w:r>
      <w:r w:rsidR="002F7693" w:rsidRPr="006A32C5">
        <w:rPr>
          <w:sz w:val="28"/>
          <w:szCs w:val="28"/>
        </w:rPr>
        <w:t xml:space="preserve"> нефтеперерабатывающего завода, поскольку именно такие запахи ощущаются постоянно в непосредственной близости от завода. </w:t>
      </w:r>
    </w:p>
    <w:p w:rsidR="002F7693" w:rsidRPr="006A32C5" w:rsidRDefault="002F7693" w:rsidP="002F7693">
      <w:pPr>
        <w:pStyle w:val="Style-4"/>
        <w:spacing w:after="200" w:line="276" w:lineRule="auto"/>
        <w:ind w:firstLine="540"/>
        <w:contextualSpacing/>
        <w:jc w:val="both"/>
        <w:rPr>
          <w:sz w:val="28"/>
          <w:szCs w:val="28"/>
        </w:rPr>
      </w:pPr>
      <w:r w:rsidRPr="006A32C5">
        <w:rPr>
          <w:sz w:val="28"/>
          <w:szCs w:val="28"/>
        </w:rPr>
        <w:t xml:space="preserve">Запахи ощущаются преимущественно в будние дни после 1 часа ночи (чаще по ночам с воскресенья на понедельник) или рано утром (5-7 часов утра), практически никогда по выходным. </w:t>
      </w:r>
      <w:r w:rsidR="00656BAA" w:rsidRPr="006A32C5">
        <w:rPr>
          <w:sz w:val="28"/>
          <w:szCs w:val="28"/>
        </w:rPr>
        <w:t xml:space="preserve">Запахи вызывают головную боль, привкус во рту. </w:t>
      </w:r>
    </w:p>
    <w:p w:rsidR="000D49FF" w:rsidRPr="006A32C5" w:rsidRDefault="000D49FF" w:rsidP="000D49FF">
      <w:pPr>
        <w:pStyle w:val="Style-4"/>
        <w:spacing w:after="200" w:line="276" w:lineRule="auto"/>
        <w:ind w:firstLine="540"/>
        <w:contextualSpacing/>
        <w:jc w:val="both"/>
        <w:rPr>
          <w:sz w:val="28"/>
          <w:szCs w:val="28"/>
        </w:rPr>
      </w:pPr>
      <w:r w:rsidRPr="006A32C5">
        <w:rPr>
          <w:sz w:val="28"/>
          <w:szCs w:val="28"/>
        </w:rPr>
        <w:t xml:space="preserve">Из новостных сообщений СМИ известно о неоднократных установлениях нарушений со стороны московского нефтеперерабатывающего завода федеральных законов об охране атмосферного воздуха и окружающей среды и взыскании штрафов. Несмотря на данные факты, жители </w:t>
      </w:r>
      <w:proofErr w:type="gramStart"/>
      <w:r w:rsidRPr="006A32C5">
        <w:rPr>
          <w:sz w:val="28"/>
          <w:szCs w:val="28"/>
        </w:rPr>
        <w:t>района</w:t>
      </w:r>
      <w:proofErr w:type="gramEnd"/>
      <w:r w:rsidRPr="006A32C5">
        <w:rPr>
          <w:sz w:val="28"/>
          <w:szCs w:val="28"/>
        </w:rPr>
        <w:t xml:space="preserve"> по всей видимости, продолжают сталкиваться с вредными выбросами, что, вероятно, свидетельствует о недостаточной эффективности мер только в виде штрафов. </w:t>
      </w:r>
    </w:p>
    <w:p w:rsidR="000D49FF" w:rsidRPr="006A32C5" w:rsidRDefault="000D49FF" w:rsidP="002F7693">
      <w:pPr>
        <w:pStyle w:val="Style-4"/>
        <w:spacing w:after="200" w:line="276" w:lineRule="auto"/>
        <w:ind w:firstLine="540"/>
        <w:contextualSpacing/>
        <w:jc w:val="both"/>
        <w:rPr>
          <w:sz w:val="28"/>
          <w:szCs w:val="28"/>
        </w:rPr>
      </w:pPr>
    </w:p>
    <w:p w:rsidR="00D91C36" w:rsidRPr="006A32C5" w:rsidRDefault="00D91C36" w:rsidP="002F7693">
      <w:pPr>
        <w:pStyle w:val="Style-4"/>
        <w:spacing w:after="200" w:line="276" w:lineRule="auto"/>
        <w:ind w:firstLine="540"/>
        <w:contextualSpacing/>
        <w:jc w:val="both"/>
        <w:rPr>
          <w:sz w:val="28"/>
          <w:szCs w:val="28"/>
        </w:rPr>
      </w:pPr>
      <w:r w:rsidRPr="006A32C5">
        <w:rPr>
          <w:sz w:val="28"/>
          <w:szCs w:val="28"/>
        </w:rPr>
        <w:t xml:space="preserve">Прошу принять меры </w:t>
      </w:r>
      <w:proofErr w:type="gramStart"/>
      <w:r w:rsidRPr="006A32C5">
        <w:rPr>
          <w:sz w:val="28"/>
          <w:szCs w:val="28"/>
        </w:rPr>
        <w:t>по</w:t>
      </w:r>
      <w:proofErr w:type="gramEnd"/>
      <w:r w:rsidRPr="006A32C5">
        <w:rPr>
          <w:sz w:val="28"/>
          <w:szCs w:val="28"/>
        </w:rPr>
        <w:t xml:space="preserve"> </w:t>
      </w:r>
    </w:p>
    <w:p w:rsidR="00D91C36" w:rsidRPr="006A32C5" w:rsidRDefault="00D91C36" w:rsidP="00D91C36">
      <w:pPr>
        <w:pStyle w:val="Style-4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A32C5">
        <w:rPr>
          <w:sz w:val="28"/>
          <w:szCs w:val="28"/>
        </w:rPr>
        <w:t xml:space="preserve">установлению </w:t>
      </w:r>
      <w:r w:rsidR="000D49FF" w:rsidRPr="006A32C5">
        <w:rPr>
          <w:sz w:val="28"/>
          <w:szCs w:val="28"/>
        </w:rPr>
        <w:t xml:space="preserve">и устранению </w:t>
      </w:r>
      <w:r w:rsidRPr="006A32C5">
        <w:rPr>
          <w:sz w:val="28"/>
          <w:szCs w:val="28"/>
        </w:rPr>
        <w:t xml:space="preserve">источников </w:t>
      </w:r>
      <w:r w:rsidR="000D49FF" w:rsidRPr="006A32C5">
        <w:rPr>
          <w:sz w:val="28"/>
          <w:szCs w:val="28"/>
        </w:rPr>
        <w:t xml:space="preserve">и причин </w:t>
      </w:r>
      <w:r w:rsidRPr="006A32C5">
        <w:rPr>
          <w:sz w:val="28"/>
          <w:szCs w:val="28"/>
        </w:rPr>
        <w:t>запахов</w:t>
      </w:r>
      <w:r w:rsidR="000D49FF" w:rsidRPr="006A32C5">
        <w:rPr>
          <w:sz w:val="28"/>
          <w:szCs w:val="28"/>
        </w:rPr>
        <w:t>,</w:t>
      </w:r>
    </w:p>
    <w:p w:rsidR="00D91C36" w:rsidRPr="006A32C5" w:rsidRDefault="00D91C36" w:rsidP="00D91C36">
      <w:pPr>
        <w:pStyle w:val="Style-4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A32C5">
        <w:rPr>
          <w:sz w:val="28"/>
          <w:szCs w:val="28"/>
        </w:rPr>
        <w:t xml:space="preserve">инициированию системы мероприятий по </w:t>
      </w:r>
      <w:r w:rsidRPr="006A32C5">
        <w:rPr>
          <w:sz w:val="28"/>
          <w:szCs w:val="28"/>
          <w:u w:val="single"/>
        </w:rPr>
        <w:t>круглосуточному</w:t>
      </w:r>
      <w:r w:rsidRPr="006A32C5">
        <w:rPr>
          <w:sz w:val="28"/>
          <w:szCs w:val="28"/>
        </w:rPr>
        <w:t xml:space="preserve"> мониторингу атмосферного воздуха на предмет  контроля выброса вредных веществ в районе станции метро </w:t>
      </w:r>
      <w:proofErr w:type="spellStart"/>
      <w:r w:rsidRPr="006A32C5">
        <w:rPr>
          <w:sz w:val="28"/>
          <w:szCs w:val="28"/>
        </w:rPr>
        <w:t>Братиславская</w:t>
      </w:r>
      <w:proofErr w:type="spellEnd"/>
      <w:r w:rsidRPr="006A32C5">
        <w:rPr>
          <w:sz w:val="28"/>
          <w:szCs w:val="28"/>
        </w:rPr>
        <w:t xml:space="preserve"> Юго-Восточного административного округа г. Москва</w:t>
      </w:r>
      <w:r w:rsidR="000D49FF" w:rsidRPr="006A32C5">
        <w:rPr>
          <w:sz w:val="28"/>
          <w:szCs w:val="28"/>
        </w:rPr>
        <w:t>,</w:t>
      </w:r>
    </w:p>
    <w:p w:rsidR="00D91C36" w:rsidRPr="006A32C5" w:rsidRDefault="000D49FF" w:rsidP="00D91C36">
      <w:pPr>
        <w:pStyle w:val="Style-4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A32C5">
        <w:rPr>
          <w:sz w:val="28"/>
          <w:szCs w:val="28"/>
        </w:rPr>
        <w:t xml:space="preserve">осуществлению законодательных инициатив по совершенствованию системы мониторинга экологической обстановки и </w:t>
      </w:r>
      <w:r w:rsidR="00E9106C" w:rsidRPr="006A32C5">
        <w:rPr>
          <w:sz w:val="28"/>
          <w:szCs w:val="28"/>
        </w:rPr>
        <w:t>мер воздействия на нарушителей (например, существенное увеличение штрафов, приостановка деятельности, принуждение к приобретению необходимого оборудования и т.п.)</w:t>
      </w:r>
    </w:p>
    <w:p w:rsidR="00D91C36" w:rsidRPr="006A32C5" w:rsidRDefault="00D91C36" w:rsidP="002F7693">
      <w:pPr>
        <w:pStyle w:val="Style-4"/>
        <w:spacing w:after="200" w:line="276" w:lineRule="auto"/>
        <w:ind w:firstLine="540"/>
        <w:contextualSpacing/>
        <w:jc w:val="both"/>
        <w:rPr>
          <w:sz w:val="28"/>
          <w:szCs w:val="28"/>
        </w:rPr>
      </w:pPr>
    </w:p>
    <w:p w:rsidR="00D91C36" w:rsidRPr="006A32C5" w:rsidRDefault="00E9106C" w:rsidP="00E9106C">
      <w:pPr>
        <w:pStyle w:val="Style-4"/>
        <w:spacing w:after="200" w:line="276" w:lineRule="auto"/>
        <w:ind w:firstLine="540"/>
        <w:contextualSpacing/>
        <w:jc w:val="both"/>
        <w:rPr>
          <w:sz w:val="28"/>
          <w:szCs w:val="28"/>
        </w:rPr>
      </w:pPr>
      <w:r w:rsidRPr="006A32C5">
        <w:rPr>
          <w:sz w:val="28"/>
          <w:szCs w:val="28"/>
        </w:rPr>
        <w:lastRenderedPageBreak/>
        <w:t>О принятых мерах прошу сообщить в установленный законодательством срок по адресу: 10</w:t>
      </w:r>
      <w:r w:rsidR="004C5791" w:rsidRPr="006A32C5">
        <w:rPr>
          <w:sz w:val="28"/>
          <w:szCs w:val="28"/>
        </w:rPr>
        <w:t>1001</w:t>
      </w:r>
      <w:r w:rsidRPr="006A32C5">
        <w:rPr>
          <w:sz w:val="28"/>
          <w:szCs w:val="28"/>
        </w:rPr>
        <w:t xml:space="preserve">, Москва, ул. ХХХ </w:t>
      </w:r>
      <w:proofErr w:type="spellStart"/>
      <w:r w:rsidRPr="006A32C5">
        <w:rPr>
          <w:sz w:val="28"/>
          <w:szCs w:val="28"/>
        </w:rPr>
        <w:t>д</w:t>
      </w:r>
      <w:proofErr w:type="gramStart"/>
      <w:r w:rsidRPr="006A32C5">
        <w:rPr>
          <w:sz w:val="28"/>
          <w:szCs w:val="28"/>
        </w:rPr>
        <w:t>.Х</w:t>
      </w:r>
      <w:proofErr w:type="gramEnd"/>
      <w:r w:rsidRPr="006A32C5">
        <w:rPr>
          <w:sz w:val="28"/>
          <w:szCs w:val="28"/>
        </w:rPr>
        <w:t>Х</w:t>
      </w:r>
      <w:proofErr w:type="spellEnd"/>
      <w:r w:rsidRPr="006A32C5">
        <w:rPr>
          <w:sz w:val="28"/>
          <w:szCs w:val="28"/>
        </w:rPr>
        <w:t xml:space="preserve"> </w:t>
      </w:r>
      <w:proofErr w:type="spellStart"/>
      <w:r w:rsidRPr="006A32C5">
        <w:rPr>
          <w:sz w:val="28"/>
          <w:szCs w:val="28"/>
        </w:rPr>
        <w:t>кв.ХХ</w:t>
      </w:r>
      <w:proofErr w:type="spellEnd"/>
      <w:r w:rsidRPr="006A32C5">
        <w:rPr>
          <w:sz w:val="28"/>
          <w:szCs w:val="28"/>
        </w:rPr>
        <w:t>, Злому И.И.</w:t>
      </w:r>
    </w:p>
    <w:p w:rsidR="002F7693" w:rsidRPr="006A32C5" w:rsidRDefault="002F7693" w:rsidP="002F7693">
      <w:pPr>
        <w:pStyle w:val="Style-4"/>
        <w:spacing w:after="200" w:line="276" w:lineRule="auto"/>
        <w:ind w:firstLine="540"/>
        <w:contextualSpacing/>
        <w:jc w:val="both"/>
        <w:rPr>
          <w:sz w:val="28"/>
          <w:szCs w:val="28"/>
        </w:rPr>
      </w:pPr>
    </w:p>
    <w:p w:rsidR="00E9106C" w:rsidRPr="006A32C5" w:rsidRDefault="00E9106C" w:rsidP="002F7693">
      <w:pPr>
        <w:pStyle w:val="Style-4"/>
        <w:spacing w:after="200" w:line="276" w:lineRule="auto"/>
        <w:ind w:firstLine="540"/>
        <w:contextualSpacing/>
        <w:jc w:val="both"/>
        <w:rPr>
          <w:sz w:val="28"/>
          <w:szCs w:val="28"/>
        </w:rPr>
      </w:pPr>
    </w:p>
    <w:p w:rsidR="00333EF5" w:rsidRPr="006A32C5" w:rsidRDefault="00E9106C" w:rsidP="00AE7763">
      <w:pPr>
        <w:pStyle w:val="Style-4"/>
        <w:spacing w:after="200" w:line="276" w:lineRule="auto"/>
        <w:ind w:firstLine="540"/>
        <w:contextualSpacing/>
        <w:jc w:val="both"/>
        <w:rPr>
          <w:sz w:val="28"/>
          <w:szCs w:val="28"/>
        </w:rPr>
      </w:pPr>
      <w:r w:rsidRPr="006A32C5">
        <w:rPr>
          <w:sz w:val="28"/>
          <w:szCs w:val="28"/>
        </w:rPr>
        <w:t xml:space="preserve">ХХ июня 2010 </w:t>
      </w:r>
      <w:r w:rsidRPr="006A32C5">
        <w:rPr>
          <w:sz w:val="28"/>
          <w:szCs w:val="28"/>
        </w:rPr>
        <w:tab/>
      </w:r>
      <w:r w:rsidRPr="006A32C5">
        <w:rPr>
          <w:sz w:val="28"/>
          <w:szCs w:val="28"/>
        </w:rPr>
        <w:tab/>
      </w:r>
      <w:r w:rsidRPr="006A32C5">
        <w:rPr>
          <w:sz w:val="28"/>
          <w:szCs w:val="28"/>
        </w:rPr>
        <w:tab/>
      </w:r>
      <w:r w:rsidRPr="006A32C5">
        <w:rPr>
          <w:sz w:val="28"/>
          <w:szCs w:val="28"/>
        </w:rPr>
        <w:tab/>
      </w:r>
      <w:r w:rsidRPr="006A32C5">
        <w:rPr>
          <w:sz w:val="28"/>
          <w:szCs w:val="28"/>
        </w:rPr>
        <w:tab/>
      </w:r>
      <w:r w:rsidRPr="006A32C5">
        <w:rPr>
          <w:sz w:val="28"/>
          <w:szCs w:val="28"/>
        </w:rPr>
        <w:tab/>
      </w:r>
      <w:r w:rsidRPr="006A32C5">
        <w:rPr>
          <w:sz w:val="28"/>
          <w:szCs w:val="28"/>
        </w:rPr>
        <w:tab/>
      </w:r>
      <w:r w:rsidRPr="006A32C5">
        <w:rPr>
          <w:sz w:val="28"/>
          <w:szCs w:val="28"/>
        </w:rPr>
        <w:tab/>
      </w:r>
      <w:proofErr w:type="gramStart"/>
      <w:r w:rsidR="00AE7763" w:rsidRPr="006A32C5">
        <w:rPr>
          <w:sz w:val="28"/>
          <w:szCs w:val="28"/>
        </w:rPr>
        <w:t>Возмущённый</w:t>
      </w:r>
      <w:proofErr w:type="gramEnd"/>
      <w:r w:rsidRPr="006A32C5">
        <w:rPr>
          <w:sz w:val="28"/>
          <w:szCs w:val="28"/>
        </w:rPr>
        <w:t xml:space="preserve"> И.И.</w:t>
      </w:r>
      <w:r w:rsidR="00194AC1" w:rsidRPr="006A32C5">
        <w:rPr>
          <w:sz w:val="28"/>
          <w:szCs w:val="28"/>
        </w:rPr>
        <w:t xml:space="preserve"> </w:t>
      </w:r>
    </w:p>
    <w:sectPr w:rsidR="00333EF5" w:rsidRPr="006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45" w:rsidRDefault="007F6C45" w:rsidP="006A32C5">
      <w:r>
        <w:separator/>
      </w:r>
    </w:p>
  </w:endnote>
  <w:endnote w:type="continuationSeparator" w:id="0">
    <w:p w:rsidR="007F6C45" w:rsidRDefault="007F6C45" w:rsidP="006A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45" w:rsidRDefault="007F6C45" w:rsidP="006A32C5">
      <w:r>
        <w:separator/>
      </w:r>
    </w:p>
  </w:footnote>
  <w:footnote w:type="continuationSeparator" w:id="0">
    <w:p w:rsidR="007F6C45" w:rsidRDefault="007F6C45" w:rsidP="006A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7F45ABA"/>
    <w:multiLevelType w:val="hybridMultilevel"/>
    <w:tmpl w:val="BEFC58E8"/>
    <w:lvl w:ilvl="0" w:tplc="BCDA7A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7F872A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C7A58A1"/>
    <w:multiLevelType w:val="multilevel"/>
    <w:tmpl w:val="1E6A1E3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95F37"/>
    <w:multiLevelType w:val="hybridMultilevel"/>
    <w:tmpl w:val="1E6A1E3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D2C83"/>
    <w:multiLevelType w:val="multilevel"/>
    <w:tmpl w:val="BEFC58E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87809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>
    <w:nsid w:val="6AFE5138"/>
    <w:multiLevelType w:val="hybridMultilevel"/>
    <w:tmpl w:val="3C003898"/>
    <w:lvl w:ilvl="0" w:tplc="BCDA7A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37965"/>
    <w:multiLevelType w:val="hybridMultilevel"/>
    <w:tmpl w:val="BDECB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C2857"/>
    <w:rsid w:val="000D49FF"/>
    <w:rsid w:val="000D62F4"/>
    <w:rsid w:val="001154E2"/>
    <w:rsid w:val="00124BB5"/>
    <w:rsid w:val="001369CD"/>
    <w:rsid w:val="001444C2"/>
    <w:rsid w:val="00194AC1"/>
    <w:rsid w:val="002B7291"/>
    <w:rsid w:val="002D5B21"/>
    <w:rsid w:val="002F12E3"/>
    <w:rsid w:val="002F7693"/>
    <w:rsid w:val="003207A2"/>
    <w:rsid w:val="00333EF5"/>
    <w:rsid w:val="00463E86"/>
    <w:rsid w:val="004C5791"/>
    <w:rsid w:val="004E560A"/>
    <w:rsid w:val="00551473"/>
    <w:rsid w:val="005B591B"/>
    <w:rsid w:val="005C254B"/>
    <w:rsid w:val="006021DD"/>
    <w:rsid w:val="00617073"/>
    <w:rsid w:val="00656BAA"/>
    <w:rsid w:val="00670C8A"/>
    <w:rsid w:val="006A32C5"/>
    <w:rsid w:val="0070079E"/>
    <w:rsid w:val="007733D9"/>
    <w:rsid w:val="007852DE"/>
    <w:rsid w:val="007F6C45"/>
    <w:rsid w:val="008C5CEA"/>
    <w:rsid w:val="008F5E01"/>
    <w:rsid w:val="00944FB6"/>
    <w:rsid w:val="009A1441"/>
    <w:rsid w:val="00AE7763"/>
    <w:rsid w:val="00AF4B6D"/>
    <w:rsid w:val="00B55AD9"/>
    <w:rsid w:val="00BB2650"/>
    <w:rsid w:val="00CB7848"/>
    <w:rsid w:val="00D73030"/>
    <w:rsid w:val="00D91C36"/>
    <w:rsid w:val="00DA7517"/>
    <w:rsid w:val="00DB7542"/>
    <w:rsid w:val="00E9106C"/>
    <w:rsid w:val="00F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ListStyle">
    <w:name w:val="ListStyle"/>
  </w:style>
  <w:style w:type="paragraph" w:customStyle="1" w:styleId="Style-3">
    <w:name w:val="Style-3"/>
  </w:style>
  <w:style w:type="paragraph" w:customStyle="1" w:styleId="Style-4">
    <w:name w:val="Style-4"/>
  </w:style>
  <w:style w:type="character" w:customStyle="1" w:styleId="postbody">
    <w:name w:val="postbody"/>
    <w:basedOn w:val="a0"/>
    <w:rsid w:val="007852DE"/>
  </w:style>
  <w:style w:type="character" w:styleId="a3">
    <w:name w:val="Hyperlink"/>
    <w:basedOn w:val="a0"/>
    <w:rsid w:val="004C5791"/>
    <w:rPr>
      <w:color w:val="0000FF"/>
      <w:u w:val="single"/>
    </w:rPr>
  </w:style>
  <w:style w:type="character" w:styleId="a4">
    <w:name w:val="FollowedHyperlink"/>
    <w:basedOn w:val="a0"/>
    <w:rsid w:val="005B591B"/>
    <w:rPr>
      <w:color w:val="800080"/>
      <w:u w:val="single"/>
    </w:rPr>
  </w:style>
  <w:style w:type="paragraph" w:styleId="a5">
    <w:name w:val="header"/>
    <w:basedOn w:val="a"/>
    <w:link w:val="a6"/>
    <w:rsid w:val="006A32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32C5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6A3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32C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ListStyle">
    <w:name w:val="ListStyle"/>
  </w:style>
  <w:style w:type="paragraph" w:customStyle="1" w:styleId="Style-3">
    <w:name w:val="Style-3"/>
  </w:style>
  <w:style w:type="paragraph" w:customStyle="1" w:styleId="Style-4">
    <w:name w:val="Style-4"/>
  </w:style>
  <w:style w:type="character" w:customStyle="1" w:styleId="postbody">
    <w:name w:val="postbody"/>
    <w:basedOn w:val="a0"/>
    <w:rsid w:val="007852DE"/>
  </w:style>
  <w:style w:type="character" w:styleId="a3">
    <w:name w:val="Hyperlink"/>
    <w:basedOn w:val="a0"/>
    <w:rsid w:val="004C5791"/>
    <w:rPr>
      <w:color w:val="0000FF"/>
      <w:u w:val="single"/>
    </w:rPr>
  </w:style>
  <w:style w:type="character" w:styleId="a4">
    <w:name w:val="FollowedHyperlink"/>
    <w:basedOn w:val="a0"/>
    <w:rsid w:val="005B591B"/>
    <w:rPr>
      <w:color w:val="800080"/>
      <w:u w:val="single"/>
    </w:rPr>
  </w:style>
  <w:style w:type="paragraph" w:styleId="a5">
    <w:name w:val="header"/>
    <w:basedOn w:val="a"/>
    <w:link w:val="a6"/>
    <w:rsid w:val="006A32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32C5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6A3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32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Капотня</vt:lpstr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Капотня</dc:title>
  <dc:subject>МНПЗ</dc:subject>
  <dc:creator>Пользователь</dc:creator>
  <cp:keywords>вонь мнпз</cp:keywords>
  <cp:lastModifiedBy>Инна Онлайн</cp:lastModifiedBy>
  <cp:revision>2</cp:revision>
  <cp:lastPrinted>2010-06-06T19:10:00Z</cp:lastPrinted>
  <dcterms:created xsi:type="dcterms:W3CDTF">2019-08-29T15:19:00Z</dcterms:created>
  <dcterms:modified xsi:type="dcterms:W3CDTF">2019-08-29T15:19:00Z</dcterms:modified>
</cp:coreProperties>
</file>