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AE" w:rsidRDefault="000C35AE" w:rsidP="000C35A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35AE">
        <w:rPr>
          <w:rFonts w:ascii="Times New Roman" w:hAnsi="Times New Roman"/>
          <w:sz w:val="28"/>
          <w:szCs w:val="28"/>
        </w:rPr>
        <w:t xml:space="preserve">Территориальное Управление </w:t>
      </w:r>
    </w:p>
    <w:p w:rsidR="000C35AE" w:rsidRDefault="000C35AE" w:rsidP="000C35A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35AE">
        <w:rPr>
          <w:rFonts w:ascii="Times New Roman" w:hAnsi="Times New Roman"/>
          <w:sz w:val="28"/>
          <w:szCs w:val="28"/>
        </w:rPr>
        <w:t>Федеральной службы </w:t>
      </w:r>
      <w:r w:rsidRPr="000C35AE">
        <w:rPr>
          <w:rFonts w:ascii="Times New Roman" w:hAnsi="Times New Roman"/>
          <w:sz w:val="28"/>
          <w:szCs w:val="28"/>
        </w:rPr>
        <w:br/>
        <w:t xml:space="preserve">по надзору в сфере защиты прав </w:t>
      </w:r>
    </w:p>
    <w:p w:rsidR="000C35AE" w:rsidRPr="000C35AE" w:rsidRDefault="000C35AE" w:rsidP="000C35A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35AE">
        <w:rPr>
          <w:rFonts w:ascii="Times New Roman" w:hAnsi="Times New Roman"/>
          <w:sz w:val="28"/>
          <w:szCs w:val="28"/>
        </w:rPr>
        <w:t>потребителей и благополучия </w:t>
      </w:r>
      <w:r w:rsidRPr="000C35AE">
        <w:rPr>
          <w:rFonts w:ascii="Times New Roman" w:hAnsi="Times New Roman"/>
          <w:sz w:val="28"/>
          <w:szCs w:val="28"/>
        </w:rPr>
        <w:br/>
        <w:t>по __</w:t>
      </w:r>
      <w:r>
        <w:rPr>
          <w:rFonts w:ascii="Times New Roman" w:hAnsi="Times New Roman"/>
          <w:sz w:val="28"/>
          <w:szCs w:val="28"/>
        </w:rPr>
        <w:t>______________</w:t>
      </w:r>
      <w:r w:rsidRPr="000C35AE">
        <w:rPr>
          <w:rFonts w:ascii="Times New Roman" w:hAnsi="Times New Roman"/>
          <w:sz w:val="28"/>
          <w:szCs w:val="28"/>
        </w:rPr>
        <w:t>_______</w:t>
      </w:r>
      <w:r w:rsidRPr="000C35AE">
        <w:rPr>
          <w:rFonts w:ascii="Times New Roman" w:hAnsi="Times New Roman"/>
          <w:sz w:val="28"/>
          <w:szCs w:val="28"/>
        </w:rPr>
        <w:br/>
        <w:t xml:space="preserve">(Роспотребнадзор </w:t>
      </w:r>
      <w:proofErr w:type="gramStart"/>
      <w:r w:rsidRPr="000C35AE">
        <w:rPr>
          <w:rFonts w:ascii="Times New Roman" w:hAnsi="Times New Roman"/>
          <w:sz w:val="28"/>
          <w:szCs w:val="28"/>
        </w:rPr>
        <w:t>по</w:t>
      </w:r>
      <w:proofErr w:type="gramEnd"/>
      <w:r w:rsidRPr="000C35AE">
        <w:rPr>
          <w:rFonts w:ascii="Times New Roman" w:hAnsi="Times New Roman"/>
          <w:sz w:val="28"/>
          <w:szCs w:val="28"/>
        </w:rPr>
        <w:t xml:space="preserve"> ________)</w:t>
      </w:r>
      <w:r w:rsidRPr="000C35AE">
        <w:rPr>
          <w:rFonts w:ascii="Times New Roman" w:hAnsi="Times New Roman"/>
          <w:sz w:val="28"/>
          <w:szCs w:val="28"/>
        </w:rPr>
        <w:br/>
        <w:t>_________________________</w:t>
      </w:r>
    </w:p>
    <w:p w:rsidR="000C35AE" w:rsidRPr="000C35AE" w:rsidRDefault="000C35AE" w:rsidP="000C35A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35AE">
        <w:rPr>
          <w:rFonts w:ascii="Times New Roman" w:hAnsi="Times New Roman"/>
          <w:sz w:val="28"/>
          <w:szCs w:val="28"/>
        </w:rPr>
        <w:t>от _______________________</w:t>
      </w:r>
      <w:r w:rsidRPr="000C35AE">
        <w:rPr>
          <w:rFonts w:ascii="Times New Roman" w:hAnsi="Times New Roman"/>
          <w:sz w:val="28"/>
          <w:szCs w:val="28"/>
        </w:rPr>
        <w:br/>
        <w:t>_______________________</w:t>
      </w:r>
    </w:p>
    <w:p w:rsidR="009767AA" w:rsidRPr="000C35AE" w:rsidRDefault="009767AA" w:rsidP="000C35A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67AA" w:rsidRPr="000C35AE" w:rsidRDefault="009767AA" w:rsidP="000C35AE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ЖАЛОБА</w:t>
      </w: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Обращаюсь с жалобой на _________ (указать наименование лица, чьи действия обжалуются).</w:t>
      </w: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</w:t>
      </w:r>
      <w:proofErr w:type="gramStart"/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изложенного</w:t>
      </w:r>
      <w:proofErr w:type="gramEnd"/>
      <w:r w:rsidRPr="000C35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9767AA" w:rsidRPr="000C35AE" w:rsidRDefault="009767AA" w:rsidP="000C35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Прошу:</w:t>
      </w:r>
    </w:p>
    <w:p w:rsidR="009767AA" w:rsidRPr="000C35AE" w:rsidRDefault="009767AA" w:rsidP="000C3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Провести проверку по перечисленным мною нарушениям.</w:t>
      </w:r>
    </w:p>
    <w:p w:rsidR="009767AA" w:rsidRPr="000C35AE" w:rsidRDefault="009767AA" w:rsidP="000C3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Привлечь виновных лиц к установленной ответственности.</w:t>
      </w:r>
    </w:p>
    <w:p w:rsidR="009767AA" w:rsidRPr="000C35AE" w:rsidRDefault="009767AA" w:rsidP="000C35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67AA" w:rsidRPr="000C35AE" w:rsidRDefault="009767AA" w:rsidP="000C35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C35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Перечень прилагаемых к жалобе документов</w:t>
      </w: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9767AA" w:rsidRPr="000C35AE" w:rsidRDefault="009767AA" w:rsidP="000C35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Документы, подтверждающие доводы жалобы</w:t>
      </w: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5AE">
        <w:rPr>
          <w:rFonts w:ascii="Times New Roman" w:eastAsia="Times New Roman" w:hAnsi="Times New Roman"/>
          <w:color w:val="000000"/>
          <w:sz w:val="28"/>
          <w:szCs w:val="28"/>
        </w:rPr>
        <w:t>Дата подачи жалобы "___"_________ ____ г.                Подпись _______</w:t>
      </w:r>
    </w:p>
    <w:p w:rsidR="009767AA" w:rsidRPr="000C35AE" w:rsidRDefault="009767AA" w:rsidP="000C35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67AA" w:rsidRPr="000C35AE" w:rsidRDefault="009767A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67AA" w:rsidRPr="000C3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33" w:rsidRDefault="00167F33">
      <w:pPr>
        <w:spacing w:after="0" w:line="240" w:lineRule="auto"/>
      </w:pPr>
      <w:r>
        <w:separator/>
      </w:r>
    </w:p>
  </w:endnote>
  <w:endnote w:type="continuationSeparator" w:id="0">
    <w:p w:rsidR="00167F33" w:rsidRDefault="0016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01" w:rsidRDefault="005526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AA" w:rsidRDefault="009767AA">
    <w:pPr>
      <w:pStyle w:val="ac"/>
      <w:jc w:val="center"/>
      <w:rPr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01" w:rsidRDefault="005526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33" w:rsidRDefault="00167F33">
      <w:pPr>
        <w:spacing w:after="0" w:line="240" w:lineRule="auto"/>
      </w:pPr>
      <w:r>
        <w:separator/>
      </w:r>
    </w:p>
  </w:footnote>
  <w:footnote w:type="continuationSeparator" w:id="0">
    <w:p w:rsidR="00167F33" w:rsidRDefault="0016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01" w:rsidRDefault="0055260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AA" w:rsidRDefault="009767AA" w:rsidP="000C35AE">
    <w:pPr>
      <w:pStyle w:val="ac"/>
      <w:spacing w:after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01" w:rsidRDefault="005526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AE"/>
    <w:rsid w:val="000C35AE"/>
    <w:rsid w:val="00167F33"/>
    <w:rsid w:val="00552601"/>
    <w:rsid w:val="009767AA"/>
    <w:rsid w:val="009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Инна Онлайн</cp:lastModifiedBy>
  <cp:revision>2</cp:revision>
  <cp:lastPrinted>1601-01-01T00:00:00Z</cp:lastPrinted>
  <dcterms:created xsi:type="dcterms:W3CDTF">2019-09-05T08:15:00Z</dcterms:created>
  <dcterms:modified xsi:type="dcterms:W3CDTF">2019-09-05T08:15:00Z</dcterms:modified>
</cp:coreProperties>
</file>