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5F" w:rsidRDefault="00CF7042" w:rsidP="00CF7042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eastAsia="Times New Roman" w:cs="Times New Roman"/>
          <w:sz w:val="24"/>
          <w:szCs w:val="24"/>
          <w:lang w:eastAsia="zh-CN"/>
        </w:rPr>
      </w:pPr>
      <w:r w:rsidRPr="00551C40">
        <w:rPr>
          <w:rFonts w:eastAsia="Times New Roman" w:cs="Times New Roman"/>
          <w:sz w:val="24"/>
          <w:szCs w:val="24"/>
          <w:lang w:eastAsia="zh-CN"/>
        </w:rPr>
        <w:t>В ________________________________</w:t>
      </w:r>
      <w:r w:rsidRPr="00551C40">
        <w:rPr>
          <w:rFonts w:eastAsia="Times New Roman" w:cs="Times New Roman"/>
          <w:sz w:val="24"/>
          <w:szCs w:val="24"/>
          <w:lang w:eastAsia="zh-CN"/>
        </w:rPr>
        <w:br/>
        <w:t>(</w:t>
      </w:r>
      <w:r w:rsidRPr="003D300D">
        <w:rPr>
          <w:rFonts w:eastAsia="Times New Roman" w:cs="Times New Roman"/>
          <w:sz w:val="18"/>
          <w:szCs w:val="18"/>
          <w:lang w:eastAsia="zh-CN"/>
        </w:rPr>
        <w:t>наименование суда</w:t>
      </w:r>
      <w:r w:rsidRPr="00551C40">
        <w:rPr>
          <w:rFonts w:eastAsia="Times New Roman" w:cs="Times New Roman"/>
          <w:sz w:val="24"/>
          <w:szCs w:val="24"/>
          <w:lang w:eastAsia="zh-CN"/>
        </w:rPr>
        <w:t>)</w:t>
      </w:r>
      <w:r w:rsidRPr="00551C40">
        <w:rPr>
          <w:rFonts w:eastAsia="Times New Roman" w:cs="Times New Roman"/>
          <w:sz w:val="24"/>
          <w:szCs w:val="24"/>
          <w:lang w:eastAsia="zh-CN"/>
        </w:rPr>
        <w:br/>
        <w:t>Истец: ____________________________</w:t>
      </w:r>
      <w:r w:rsidRPr="00551C40">
        <w:rPr>
          <w:rFonts w:eastAsia="Times New Roman" w:cs="Times New Roman"/>
          <w:sz w:val="24"/>
          <w:szCs w:val="24"/>
          <w:lang w:eastAsia="zh-CN"/>
        </w:rPr>
        <w:br/>
        <w:t>(</w:t>
      </w:r>
      <w:r w:rsidRPr="003D300D">
        <w:rPr>
          <w:rFonts w:eastAsia="Times New Roman" w:cs="Times New Roman"/>
          <w:sz w:val="18"/>
          <w:szCs w:val="18"/>
          <w:lang w:eastAsia="zh-CN"/>
        </w:rPr>
        <w:t>ФИО полностью, адрес</w:t>
      </w:r>
      <w:r w:rsidRPr="00551C40">
        <w:rPr>
          <w:rFonts w:eastAsia="Times New Roman" w:cs="Times New Roman"/>
          <w:sz w:val="24"/>
          <w:szCs w:val="24"/>
          <w:lang w:eastAsia="zh-CN"/>
        </w:rPr>
        <w:t>)</w:t>
      </w:r>
      <w:r w:rsidRPr="00551C40">
        <w:rPr>
          <w:rFonts w:eastAsia="Times New Roman" w:cs="Times New Roman"/>
          <w:sz w:val="24"/>
          <w:szCs w:val="24"/>
          <w:lang w:eastAsia="zh-CN"/>
        </w:rPr>
        <w:br/>
        <w:t>Ответ</w:t>
      </w:r>
      <w:r w:rsidR="0044415F">
        <w:rPr>
          <w:rFonts w:eastAsia="Times New Roman" w:cs="Times New Roman"/>
          <w:sz w:val="24"/>
          <w:szCs w:val="24"/>
          <w:lang w:eastAsia="zh-CN"/>
        </w:rPr>
        <w:t>чик: __________________________</w:t>
      </w:r>
    </w:p>
    <w:p w:rsidR="00CF7042" w:rsidRPr="00551C40" w:rsidRDefault="0044415F" w:rsidP="0044415F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eastAsia="Times New Roman" w:cs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="00CF7042" w:rsidRPr="00551C40">
        <w:rPr>
          <w:rFonts w:eastAsia="Times New Roman" w:cs="Times New Roman"/>
          <w:sz w:val="24"/>
          <w:szCs w:val="24"/>
          <w:lang w:eastAsia="zh-CN"/>
        </w:rPr>
        <w:t>(</w:t>
      </w:r>
      <w:r>
        <w:rPr>
          <w:rFonts w:eastAsia="Times New Roman" w:cs="Times New Roman"/>
          <w:sz w:val="18"/>
          <w:szCs w:val="18"/>
          <w:lang w:eastAsia="zh-CN"/>
        </w:rPr>
        <w:t xml:space="preserve">ФИО предпринимателя или </w:t>
      </w:r>
      <w:r w:rsidR="00CF7042" w:rsidRPr="003D300D">
        <w:rPr>
          <w:rFonts w:eastAsia="Times New Roman" w:cs="Times New Roman"/>
          <w:sz w:val="18"/>
          <w:szCs w:val="18"/>
          <w:lang w:eastAsia="zh-CN"/>
        </w:rPr>
        <w:t xml:space="preserve">наименование </w:t>
      </w:r>
      <w:r>
        <w:rPr>
          <w:rFonts w:eastAsia="Times New Roman" w:cs="Times New Roman"/>
          <w:sz w:val="18"/>
          <w:szCs w:val="18"/>
          <w:lang w:eastAsia="zh-CN"/>
        </w:rPr>
        <w:t xml:space="preserve">                                       </w:t>
      </w:r>
      <w:r w:rsidR="00CF7042" w:rsidRPr="003D300D">
        <w:rPr>
          <w:rFonts w:eastAsia="Times New Roman" w:cs="Times New Roman"/>
          <w:sz w:val="18"/>
          <w:szCs w:val="18"/>
          <w:lang w:eastAsia="zh-CN"/>
        </w:rPr>
        <w:t>предприятия полностью, адрес</w:t>
      </w:r>
      <w:r w:rsidR="00CF7042" w:rsidRPr="00551C40">
        <w:rPr>
          <w:rFonts w:eastAsia="Times New Roman" w:cs="Times New Roman"/>
          <w:sz w:val="24"/>
          <w:szCs w:val="24"/>
          <w:lang w:eastAsia="zh-CN"/>
        </w:rPr>
        <w:t>)</w:t>
      </w:r>
    </w:p>
    <w:p w:rsidR="00CF7042" w:rsidRPr="00551C40" w:rsidRDefault="00CF7042" w:rsidP="00CF7042">
      <w:pPr>
        <w:keepNext/>
        <w:numPr>
          <w:ilvl w:val="1"/>
          <w:numId w:val="1"/>
        </w:numPr>
        <w:suppressAutoHyphens/>
        <w:spacing w:after="0" w:line="200" w:lineRule="atLeast"/>
        <w:jc w:val="center"/>
        <w:outlineLvl w:val="1"/>
        <w:rPr>
          <w:rFonts w:ascii="Times New Roman" w:eastAsia="SimSun" w:hAnsi="Times New Roman" w:cs="Mangal"/>
          <w:b/>
          <w:bCs/>
          <w:sz w:val="24"/>
          <w:szCs w:val="24"/>
          <w:lang w:eastAsia="zh-CN"/>
        </w:rPr>
      </w:pPr>
    </w:p>
    <w:p w:rsidR="00CF7042" w:rsidRPr="00B3604B" w:rsidRDefault="00CF7042" w:rsidP="00CF7042">
      <w:pPr>
        <w:keepNext/>
        <w:numPr>
          <w:ilvl w:val="1"/>
          <w:numId w:val="1"/>
        </w:numPr>
        <w:suppressAutoHyphens/>
        <w:spacing w:after="0" w:line="200" w:lineRule="atLeast"/>
        <w:jc w:val="center"/>
        <w:outlineLvl w:val="1"/>
        <w:rPr>
          <w:rFonts w:eastAsia="SimSun" w:cs="Mangal"/>
          <w:bCs/>
          <w:lang w:eastAsia="zh-CN"/>
        </w:rPr>
      </w:pPr>
      <w:r w:rsidRPr="00B3604B">
        <w:rPr>
          <w:rFonts w:eastAsia="SimSun" w:cs="Mangal"/>
          <w:b/>
          <w:bCs/>
          <w:lang w:eastAsia="zh-CN"/>
        </w:rPr>
        <w:t>ИСКОВОЕ ЗАЯВЛЕНИЕ</w:t>
      </w:r>
    </w:p>
    <w:p w:rsidR="00CF7042" w:rsidRPr="00B3604B" w:rsidRDefault="00CF7042" w:rsidP="00CF7042">
      <w:pPr>
        <w:keepNext/>
        <w:numPr>
          <w:ilvl w:val="2"/>
          <w:numId w:val="1"/>
        </w:numPr>
        <w:suppressAutoHyphens/>
        <w:spacing w:after="0" w:line="200" w:lineRule="atLeast"/>
        <w:jc w:val="center"/>
        <w:outlineLvl w:val="2"/>
        <w:rPr>
          <w:rFonts w:eastAsia="SimSun" w:cs="Mangal"/>
          <w:bCs/>
          <w:lang w:eastAsia="zh-CN"/>
        </w:rPr>
      </w:pPr>
    </w:p>
    <w:p w:rsidR="00CF7042" w:rsidRPr="00B3604B" w:rsidRDefault="00CF7042" w:rsidP="00CF7042">
      <w:pPr>
        <w:keepNext/>
        <w:numPr>
          <w:ilvl w:val="2"/>
          <w:numId w:val="1"/>
        </w:numPr>
        <w:suppressAutoHyphens/>
        <w:spacing w:after="0" w:line="200" w:lineRule="atLeast"/>
        <w:jc w:val="center"/>
        <w:outlineLvl w:val="2"/>
        <w:rPr>
          <w:rFonts w:eastAsia="SimSun" w:cs="Mangal"/>
          <w:bCs/>
          <w:lang w:eastAsia="zh-CN"/>
        </w:rPr>
      </w:pPr>
      <w:r w:rsidRPr="00B3604B">
        <w:rPr>
          <w:rFonts w:eastAsia="SimSun" w:cs="Mangal"/>
          <w:bCs/>
          <w:lang w:eastAsia="zh-CN"/>
        </w:rPr>
        <w:t>об отмене приказа о дисциплинарном взыскании</w:t>
      </w:r>
    </w:p>
    <w:p w:rsidR="00CF7042" w:rsidRPr="00B3604B" w:rsidRDefault="00CF7042" w:rsidP="00CF7042">
      <w:pPr>
        <w:suppressAutoHyphens/>
        <w:spacing w:after="0" w:line="200" w:lineRule="atLeast"/>
        <w:jc w:val="center"/>
        <w:rPr>
          <w:rFonts w:eastAsia="Times New Roman" w:cs="Times New Roman"/>
          <w:lang w:eastAsia="zh-CN"/>
        </w:rPr>
      </w:pPr>
    </w:p>
    <w:p w:rsidR="00551C40" w:rsidRPr="00B3604B" w:rsidRDefault="00CF7042" w:rsidP="00CF7042">
      <w:pPr>
        <w:suppressAutoHyphens/>
        <w:spacing w:after="0" w:line="200" w:lineRule="atLeast"/>
        <w:jc w:val="both"/>
      </w:pPr>
      <w:r w:rsidRPr="00B3604B">
        <w:t>Я работаю на предприятии _________ с "___"_________ ____ г. в должности _________. Приказом № ___ от "___"_________ ____ г. ко мне незаконно применено дисциплинарное взыскание в виде _________ за _________ (</w:t>
      </w:r>
      <w:r w:rsidRPr="003D300D">
        <w:rPr>
          <w:sz w:val="18"/>
          <w:szCs w:val="18"/>
        </w:rPr>
        <w:t>указать основания из приказа</w:t>
      </w:r>
      <w:r w:rsidRPr="00B3604B">
        <w:t xml:space="preserve">). </w:t>
      </w:r>
    </w:p>
    <w:p w:rsidR="00551C40" w:rsidRPr="00B3604B" w:rsidRDefault="00551C40" w:rsidP="00B3604B">
      <w:pPr>
        <w:suppressAutoHyphens/>
        <w:spacing w:after="0" w:line="200" w:lineRule="atLeast"/>
        <w:jc w:val="both"/>
      </w:pPr>
      <w:r w:rsidRPr="00B3604B">
        <w:t>Считаю, что дисциплинарное взыскание было применено ко мне неправомерно, что может быть обосновано следующим: ___________________________________________________</w:t>
      </w:r>
    </w:p>
    <w:p w:rsidR="00551C40" w:rsidRPr="00B3604B" w:rsidRDefault="00551C40" w:rsidP="00B3604B">
      <w:pPr>
        <w:suppressAutoHyphens/>
        <w:spacing w:after="0" w:line="200" w:lineRule="atLeast"/>
        <w:jc w:val="both"/>
      </w:pPr>
      <w:r w:rsidRPr="00B3604B">
        <w:t>_____________________________________________________________________________.</w:t>
      </w:r>
    </w:p>
    <w:p w:rsidR="00551C40" w:rsidRPr="00B3604B" w:rsidRDefault="00551C40" w:rsidP="00B3604B">
      <w:pPr>
        <w:suppressAutoHyphens/>
        <w:spacing w:after="0" w:line="200" w:lineRule="atLeast"/>
        <w:jc w:val="both"/>
      </w:pPr>
      <w:r w:rsidRPr="00B3604B">
        <w:t>(</w:t>
      </w:r>
      <w:r w:rsidRPr="003D300D">
        <w:rPr>
          <w:sz w:val="18"/>
          <w:szCs w:val="18"/>
        </w:rPr>
        <w:t>привести доводы и доказательства, подтверждающие доводы истца: объяснения свидетелей, письменные доказательства, иные доказательства</w:t>
      </w:r>
      <w:r w:rsidRPr="00B3604B">
        <w:t>)</w:t>
      </w:r>
    </w:p>
    <w:p w:rsidR="00551C40" w:rsidRPr="00B3604B" w:rsidRDefault="00551C40" w:rsidP="00CF7042">
      <w:pPr>
        <w:suppressAutoHyphens/>
        <w:spacing w:after="0" w:line="200" w:lineRule="atLeast"/>
        <w:jc w:val="both"/>
      </w:pP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Незаконными действиями работодателя мне причинен моральный вред, который выразился в _________ (</w:t>
      </w:r>
      <w:r w:rsidRPr="00B3604B">
        <w:rPr>
          <w:rFonts w:eastAsia="Times New Roman" w:cs="Times New Roman"/>
          <w:sz w:val="20"/>
          <w:szCs w:val="20"/>
          <w:lang w:eastAsia="zh-CN"/>
        </w:rPr>
        <w:t xml:space="preserve">указать конкретные переживания, </w:t>
      </w:r>
      <w:proofErr w:type="gramStart"/>
      <w:r w:rsidRPr="00B3604B">
        <w:rPr>
          <w:rFonts w:eastAsia="Times New Roman" w:cs="Times New Roman"/>
          <w:sz w:val="20"/>
          <w:szCs w:val="20"/>
          <w:lang w:eastAsia="zh-CN"/>
        </w:rPr>
        <w:t>например</w:t>
      </w:r>
      <w:proofErr w:type="gramEnd"/>
      <w:r w:rsidRPr="00B3604B">
        <w:rPr>
          <w:rFonts w:eastAsia="Times New Roman" w:cs="Times New Roman"/>
          <w:sz w:val="20"/>
          <w:szCs w:val="20"/>
          <w:lang w:eastAsia="zh-CN"/>
        </w:rPr>
        <w:t>: стресс, депрессия, бессонница и др.</w:t>
      </w:r>
      <w:r w:rsidRPr="00B3604B">
        <w:rPr>
          <w:rFonts w:eastAsia="Times New Roman" w:cs="Times New Roman"/>
          <w:lang w:eastAsia="zh-CN"/>
        </w:rPr>
        <w:t>). Причиненный мне моральный вред я оцениваю в _______ руб.</w:t>
      </w: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На основании изложенного, руководствуясь статьей 391 Трудового кодекса РФ, статьями 131-132 Гражданского процессуального кодекса РФ,</w:t>
      </w: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</w:p>
    <w:p w:rsidR="00CF7042" w:rsidRPr="00B3604B" w:rsidRDefault="00CF7042" w:rsidP="00CF7042">
      <w:pPr>
        <w:suppressAutoHyphens/>
        <w:spacing w:after="0" w:line="200" w:lineRule="atLeast"/>
        <w:jc w:val="center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bCs/>
          <w:lang w:eastAsia="zh-CN"/>
        </w:rPr>
        <w:t>Прошу:</w:t>
      </w:r>
    </w:p>
    <w:p w:rsidR="00CF7042" w:rsidRPr="00B3604B" w:rsidRDefault="00CF7042" w:rsidP="00CF7042">
      <w:pPr>
        <w:suppressAutoHyphens/>
        <w:spacing w:after="0" w:line="200" w:lineRule="atLeast"/>
        <w:jc w:val="center"/>
        <w:rPr>
          <w:rFonts w:eastAsia="Times New Roman" w:cs="Times New Roman"/>
          <w:lang w:eastAsia="zh-CN"/>
        </w:rPr>
      </w:pPr>
    </w:p>
    <w:p w:rsidR="00CF7042" w:rsidRDefault="00CF7042" w:rsidP="00CF7042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Отменить дисциплинарное взыскание, наложенное на меня приказом N ___ от "___"_________ ____ г. в виде _________ (указать вид взыскания).</w:t>
      </w:r>
    </w:p>
    <w:p w:rsidR="00CF7042" w:rsidRPr="00B3604B" w:rsidRDefault="00CF7042" w:rsidP="00CF7042">
      <w:pPr>
        <w:numPr>
          <w:ilvl w:val="0"/>
          <w:numId w:val="2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bookmarkStart w:id="0" w:name="_GoBack"/>
      <w:bookmarkEnd w:id="0"/>
      <w:r w:rsidRPr="00B3604B">
        <w:rPr>
          <w:rFonts w:eastAsia="Times New Roman" w:cs="Times New Roman"/>
          <w:lang w:eastAsia="zh-CN"/>
        </w:rPr>
        <w:t>Взыскать с _________ (наименование работодателя) в мою пользу в счет компенсации морального вреда _______ руб.</w:t>
      </w: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bCs/>
          <w:lang w:eastAsia="zh-CN"/>
        </w:rPr>
        <w:t xml:space="preserve">Перечень прилагаемых к заявлению документов </w:t>
      </w:r>
      <w:r w:rsidRPr="00B3604B">
        <w:rPr>
          <w:rFonts w:eastAsia="Times New Roman" w:cs="Times New Roman"/>
          <w:lang w:eastAsia="zh-CN"/>
        </w:rPr>
        <w:t>(копии по числу лиц, участвующих в деле)</w:t>
      </w:r>
      <w:r w:rsidRPr="00B3604B">
        <w:rPr>
          <w:rFonts w:eastAsia="Times New Roman" w:cs="Times New Roman"/>
          <w:bCs/>
          <w:lang w:eastAsia="zh-CN"/>
        </w:rPr>
        <w:t>:</w:t>
      </w:r>
    </w:p>
    <w:p w:rsidR="00CF7042" w:rsidRPr="00B3604B" w:rsidRDefault="00CF7042" w:rsidP="00CF7042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 xml:space="preserve">Копия </w:t>
      </w:r>
      <w:hyperlink r:id="rId5" w:history="1">
        <w:r w:rsidRPr="00B3604B">
          <w:rPr>
            <w:rFonts w:eastAsia="Times New Roman" w:cs="Times New Roman"/>
            <w:lang w:eastAsia="zh-CN"/>
          </w:rPr>
          <w:t>искового заявления</w:t>
        </w:r>
      </w:hyperlink>
    </w:p>
    <w:p w:rsidR="00CF7042" w:rsidRPr="00B3604B" w:rsidRDefault="00CF7042" w:rsidP="00CF7042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Копия приказа о приеме истца на работу</w:t>
      </w:r>
    </w:p>
    <w:p w:rsidR="00CF7042" w:rsidRPr="00B3604B" w:rsidRDefault="00CF7042" w:rsidP="00CF7042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Трудовой договор</w:t>
      </w:r>
    </w:p>
    <w:p w:rsidR="00CF7042" w:rsidRPr="00B3604B" w:rsidRDefault="00CF7042" w:rsidP="00CF7042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Должностная инструкция истца</w:t>
      </w:r>
    </w:p>
    <w:p w:rsidR="00CF7042" w:rsidRPr="00B3604B" w:rsidRDefault="00CF7042" w:rsidP="00CF7042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Копия приказа о применении дисциплинарного взыскания</w:t>
      </w: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</w:p>
    <w:p w:rsidR="00CF7042" w:rsidRPr="00B3604B" w:rsidRDefault="00CF7042" w:rsidP="00CF7042">
      <w:pPr>
        <w:suppressAutoHyphens/>
        <w:spacing w:after="0" w:line="200" w:lineRule="atLeast"/>
        <w:jc w:val="both"/>
        <w:rPr>
          <w:rFonts w:eastAsia="Times New Roman" w:cs="Times New Roman"/>
          <w:lang w:eastAsia="zh-CN"/>
        </w:rPr>
      </w:pPr>
      <w:r w:rsidRPr="00B3604B">
        <w:rPr>
          <w:rFonts w:eastAsia="Times New Roman" w:cs="Times New Roman"/>
          <w:lang w:eastAsia="zh-CN"/>
        </w:rPr>
        <w:t>Дата подачи заявления "___"_________ ____ г.                            Подпись истца _______</w:t>
      </w:r>
    </w:p>
    <w:p w:rsidR="0071597D" w:rsidRPr="00B3604B" w:rsidRDefault="00644FDF" w:rsidP="00CF7042"/>
    <w:sectPr w:rsidR="0071597D" w:rsidRPr="00B3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EF"/>
    <w:rsid w:val="003D300D"/>
    <w:rsid w:val="004123EF"/>
    <w:rsid w:val="0044415F"/>
    <w:rsid w:val="00551C40"/>
    <w:rsid w:val="00630FB4"/>
    <w:rsid w:val="00644FDF"/>
    <w:rsid w:val="0064506B"/>
    <w:rsid w:val="009904A2"/>
    <w:rsid w:val="00B3604B"/>
    <w:rsid w:val="00C87C13"/>
    <w:rsid w:val="00C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B069"/>
  <w15:docId w15:val="{7062ED12-A3C0-4893-900B-42C9F43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D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1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3727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2148</Characters>
  <Application>Microsoft Office Word</Application>
  <DocSecurity>0</DocSecurity>
  <Lines>37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Tanya</cp:lastModifiedBy>
  <cp:revision>2</cp:revision>
  <dcterms:created xsi:type="dcterms:W3CDTF">2020-03-07T17:54:00Z</dcterms:created>
  <dcterms:modified xsi:type="dcterms:W3CDTF">2020-03-07T17:54:00Z</dcterms:modified>
</cp:coreProperties>
</file>